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B8" w:rsidRDefault="00731FB8" w:rsidP="00731FB8">
      <w:pPr>
        <w:spacing w:after="0" w:line="240" w:lineRule="auto"/>
        <w:ind w:left="1004"/>
      </w:pPr>
      <w:r>
        <w:rPr>
          <w:rFonts w:eastAsia="SimSun"/>
          <w:bCs/>
          <w:i/>
          <w:iCs/>
          <w:color w:val="000000"/>
          <w:kern w:val="2"/>
          <w:lang w:val="x-none" w:eastAsia="x-none"/>
        </w:rPr>
        <w:t xml:space="preserve">                                                                                                                                           Załącznik 1</w:t>
      </w:r>
    </w:p>
    <w:p w:rsidR="00731FB8" w:rsidRDefault="00731FB8" w:rsidP="00731FB8">
      <w:pPr>
        <w:spacing w:after="0" w:line="240" w:lineRule="auto"/>
        <w:ind w:left="1004"/>
      </w:pPr>
      <w:r>
        <w:rPr>
          <w:rFonts w:eastAsia="SimSun"/>
          <w:bCs/>
          <w:i/>
          <w:iCs/>
          <w:color w:val="000000"/>
          <w:kern w:val="2"/>
          <w:lang w:val="x-none" w:eastAsia="x-none"/>
        </w:rPr>
        <w:t xml:space="preserve">                                                                                                                  do Zarządzenia  14/2020</w:t>
      </w:r>
    </w:p>
    <w:p w:rsidR="00731FB8" w:rsidRDefault="00731FB8" w:rsidP="00731FB8">
      <w:pPr>
        <w:spacing w:after="0" w:line="240" w:lineRule="auto"/>
        <w:ind w:left="1004"/>
      </w:pPr>
      <w:r>
        <w:rPr>
          <w:rFonts w:eastAsia="SimSun"/>
          <w:bCs/>
          <w:i/>
          <w:iCs/>
          <w:color w:val="000000"/>
          <w:kern w:val="2"/>
          <w:lang w:val="x-none" w:eastAsia="x-none"/>
        </w:rPr>
        <w:t xml:space="preserve">                                                                                     Dyrektora Zespołu Szkolno-Przedszkolnego</w:t>
      </w:r>
    </w:p>
    <w:p w:rsidR="00731FB8" w:rsidRDefault="00731FB8" w:rsidP="00731FB8">
      <w:pPr>
        <w:spacing w:after="0" w:line="240" w:lineRule="auto"/>
        <w:ind w:left="1004"/>
      </w:pPr>
      <w:r>
        <w:rPr>
          <w:rFonts w:eastAsia="SimSun"/>
          <w:bCs/>
          <w:i/>
          <w:iCs/>
          <w:color w:val="000000"/>
          <w:kern w:val="2"/>
          <w:lang w:val="x-none" w:eastAsia="x-none"/>
        </w:rPr>
        <w:t xml:space="preserve">                                                                                                                           w Nowym Korczynie </w:t>
      </w:r>
    </w:p>
    <w:p w:rsidR="00731FB8" w:rsidRDefault="00731FB8" w:rsidP="00731FB8">
      <w:pPr>
        <w:spacing w:after="0" w:line="240" w:lineRule="auto"/>
        <w:ind w:left="1004"/>
      </w:pPr>
      <w:r>
        <w:rPr>
          <w:rFonts w:eastAsia="SimSun"/>
          <w:bCs/>
          <w:i/>
          <w:iCs/>
          <w:color w:val="000000"/>
          <w:kern w:val="2"/>
          <w:lang w:val="x-none" w:eastAsia="x-none"/>
        </w:rPr>
        <w:t xml:space="preserve">                                                                                                                           z dnia 26. 08.2020 r.</w:t>
      </w:r>
    </w:p>
    <w:p w:rsidR="00731FB8" w:rsidRDefault="00731FB8" w:rsidP="00731FB8">
      <w:pPr>
        <w:ind w:left="1004"/>
        <w:rPr>
          <w:rFonts w:eastAsia="SimSun"/>
          <w:bCs/>
          <w:i/>
          <w:iCs/>
          <w:color w:val="000000"/>
          <w:kern w:val="2"/>
          <w:lang w:val="x-none" w:eastAsia="x-none"/>
        </w:rPr>
      </w:pPr>
    </w:p>
    <w:p w:rsidR="00731FB8" w:rsidRDefault="00731FB8" w:rsidP="00731FB8">
      <w:pPr>
        <w:ind w:left="1004"/>
        <w:rPr>
          <w:rFonts w:eastAsia="SimSun"/>
          <w:bCs/>
          <w:i/>
          <w:iCs/>
          <w:color w:val="000000"/>
          <w:kern w:val="2"/>
          <w:lang w:val="x-none" w:eastAsia="x-none"/>
        </w:rPr>
      </w:pPr>
    </w:p>
    <w:p w:rsidR="00731FB8" w:rsidRPr="00A376D0" w:rsidRDefault="00731FB8" w:rsidP="00731FB8">
      <w:pPr>
        <w:ind w:left="1004"/>
        <w:jc w:val="center"/>
      </w:pPr>
      <w:r w:rsidRPr="00A376D0">
        <w:rPr>
          <w:rFonts w:eastAsia="SimSun"/>
          <w:b/>
          <w:bCs/>
          <w:kern w:val="2"/>
          <w:highlight w:val="yellow"/>
          <w:lang w:val="x-none" w:eastAsia="x-none"/>
        </w:rPr>
        <w:t>Procedura wyboru formy kształcenia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1 . Niniejsza procedura ma na celu zobiektywizowanie wyboru formy kształcenia – stacjonarnej lub zdalnej w zależności od stopnia zagrożenia epidemiologicznego na obszarze powiatu b</w:t>
      </w:r>
      <w:r w:rsidR="00083FB0">
        <w:rPr>
          <w:rFonts w:eastAsia="SimSun"/>
          <w:color w:val="000000"/>
          <w:kern w:val="2"/>
          <w:lang w:val="x-none" w:eastAsia="x-none"/>
        </w:rPr>
        <w:t xml:space="preserve">uskiego, </w:t>
      </w:r>
      <w:r w:rsidR="00083FB0">
        <w:rPr>
          <w:rFonts w:eastAsia="SimSun"/>
          <w:color w:val="000000"/>
          <w:kern w:val="2"/>
          <w:lang w:val="x-none" w:eastAsia="x-none"/>
        </w:rPr>
        <w:br/>
      </w:r>
      <w:r>
        <w:rPr>
          <w:rFonts w:eastAsia="SimSun"/>
          <w:color w:val="000000"/>
          <w:kern w:val="2"/>
          <w:lang w:val="x-none" w:eastAsia="x-none"/>
        </w:rPr>
        <w:t>na terenie którego ma siedzibę Zespół Szkolno- Przedszkolny w Nowym Korczynie.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2 . W zależności od tego, czy powiat buski został zaliczony do strefy „czerwonej” lub „ żółtej”,  zgodnie z Rozporządzeniem Rady Ministrów z dnia 7 sierpnia 2020 r. w sprawie ustanowienia określonych ograniczeń,  nakazów i zakazów w związku z wystąpieniem epidemii  ( Dz. U. Z 2020 r. poz. 1356) , dyrektor podejmuje decyzję o rozpoczęciu procedury ograniczenia funkcjonowania szkoły  przewidzianej w odrębnych przepisach.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3 . W sytuacji  niezaliczenia powiatu buskiego do w/w stref  , w szkole funkcjonuje kształcenie   w trybie stacjonarnym.  Obowiązują wytyczne GIS, MZ i MEN dla szkół i placówek oświatowych 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 xml:space="preserve">4 . W przypadku zagrożenia, zakażenia SARS-CoV-2 lub zachorowania na </w:t>
      </w:r>
      <w:proofErr w:type="spellStart"/>
      <w:r>
        <w:rPr>
          <w:rFonts w:eastAsia="SimSun"/>
          <w:color w:val="000000"/>
          <w:kern w:val="2"/>
          <w:lang w:val="x-none" w:eastAsia="x-none"/>
        </w:rPr>
        <w:t>COViD</w:t>
      </w:r>
      <w:proofErr w:type="spellEnd"/>
      <w:r>
        <w:rPr>
          <w:rFonts w:eastAsia="SimSun"/>
          <w:color w:val="000000"/>
          <w:kern w:val="2"/>
          <w:lang w:val="x-none" w:eastAsia="x-none"/>
        </w:rPr>
        <w:t xml:space="preserve"> – 19 wśród uczniów </w:t>
      </w:r>
      <w:r w:rsidR="00083FB0">
        <w:rPr>
          <w:rFonts w:eastAsia="SimSun"/>
          <w:color w:val="000000"/>
          <w:kern w:val="2"/>
          <w:lang w:val="x-none" w:eastAsia="x-none"/>
        </w:rPr>
        <w:br/>
      </w:r>
      <w:r>
        <w:rPr>
          <w:rFonts w:eastAsia="SimSun"/>
          <w:color w:val="000000"/>
          <w:kern w:val="2"/>
          <w:lang w:val="x-none" w:eastAsia="x-none"/>
        </w:rPr>
        <w:t>lub pracowników szkoły , dyrektor podejmuje decyzję o przeprowadzeniu procedury wprowadzenia: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1) mieszanej formy kształcenia ( hybrydowej) – dającej możliwość wprowadzenia zawieszenia zajęć stacjonarnych grupy uczniów ( w tym przewlekle chorych, na podstawie opinii lekarza lub uczniów posiadających orzeczenie o potrzebie indywidualnego nauczania), grupy wychowawczej  , oddziału, klasy, etapu edukacyjnego lub całej szkoły w zakresie wszystkich lub poszczególnych zajęć.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Zawieszenie zajęć  stacjonarnych oznacza wprowadzenie  kształcenia na odległość.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 xml:space="preserve">2)  kształcenia zdalnego- oznaczającego zawieszenie zajęć stacjonarnych na czas określony </w:t>
      </w:r>
      <w:r w:rsidR="00083FB0">
        <w:rPr>
          <w:rFonts w:eastAsia="SimSun"/>
          <w:color w:val="000000"/>
          <w:kern w:val="2"/>
          <w:lang w:val="x-none" w:eastAsia="x-none"/>
        </w:rPr>
        <w:br/>
      </w:r>
      <w:r>
        <w:rPr>
          <w:rFonts w:eastAsia="SimSun"/>
          <w:color w:val="000000"/>
          <w:kern w:val="2"/>
          <w:lang w:val="x-none" w:eastAsia="x-none"/>
        </w:rPr>
        <w:t xml:space="preserve"> i wprowadzeniu w całej szkole  kształcenia na odległość ( edukacji zdalnej) .</w:t>
      </w:r>
    </w:p>
    <w:p w:rsidR="00083FB0" w:rsidRDefault="00731FB8" w:rsidP="00731FB8">
      <w:pPr>
        <w:spacing w:line="240" w:lineRule="auto"/>
        <w:jc w:val="both"/>
        <w:rPr>
          <w:rFonts w:eastAsia="SimSun"/>
          <w:color w:val="000000"/>
          <w:kern w:val="2"/>
          <w:lang w:val="x-none" w:eastAsia="x-none"/>
        </w:rPr>
      </w:pPr>
      <w:r>
        <w:rPr>
          <w:rFonts w:eastAsia="SimSun"/>
          <w:color w:val="000000"/>
          <w:kern w:val="2"/>
          <w:lang w:val="x-none" w:eastAsia="x-none"/>
        </w:rPr>
        <w:t xml:space="preserve">5 .  W  przypadku zaliczenia powiatu buskiego  do strefy „żółtej”  , dyrektor podejmuje decyzję 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 xml:space="preserve"> o przeprowadzeniu  procedury wprowadzenia: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1) mieszanej formy kształcenia ( hybrydowej) ;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2) kształcenia zdalnego.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 xml:space="preserve">6 . W przypadku zaliczenia powiatu buskiego do strefy „czerwonej” dyrektor podejmuje decyzję   </w:t>
      </w:r>
      <w:r w:rsidR="00083FB0">
        <w:rPr>
          <w:rFonts w:eastAsia="SimSun"/>
          <w:color w:val="000000"/>
          <w:kern w:val="2"/>
          <w:lang w:val="x-none" w:eastAsia="x-none"/>
        </w:rPr>
        <w:br/>
      </w:r>
      <w:r>
        <w:rPr>
          <w:rFonts w:eastAsia="SimSun"/>
          <w:color w:val="000000"/>
          <w:kern w:val="2"/>
          <w:lang w:val="x-none" w:eastAsia="x-none"/>
        </w:rPr>
        <w:t xml:space="preserve"> o przeprowadzeniu  procedury wprowadzenia kształcenia zdalnego- oznaczającego zawieszenie zajęć stacjonarnych na określony czas i wprowadzeniu w całej szkole  kształcenia na odległość ( edukacji zdalnej) .</w:t>
      </w:r>
    </w:p>
    <w:p w:rsidR="00731FB8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7 . Wprowadzenie formy kształcenia, o której mowa w ust. 4,5,6 wymaga uzyskania  zgody organu prowadzącego i otrzymania pozytywnej opinii Państwowego Inspektora Sanitarnego .</w:t>
      </w:r>
    </w:p>
    <w:p w:rsidR="00731FB8" w:rsidRPr="00A376D0" w:rsidRDefault="00731FB8" w:rsidP="00731FB8">
      <w:pPr>
        <w:spacing w:line="240" w:lineRule="auto"/>
        <w:jc w:val="both"/>
      </w:pPr>
      <w:r>
        <w:rPr>
          <w:rFonts w:eastAsia="SimSun"/>
          <w:color w:val="000000"/>
          <w:kern w:val="2"/>
          <w:lang w:val="x-none" w:eastAsia="x-none"/>
        </w:rPr>
        <w:t>8 . W przypadku wprowadzenia w szkole form kształcenia, o których mowa w ust. 4,5,6, dyrektor ustala szczegółowe zasady organizacji  nauki zdalnej, zgodnie z wymogami zawartymi w przepisach szczególnych .</w:t>
      </w:r>
    </w:p>
    <w:p w:rsidR="00731FB8" w:rsidRDefault="00731FB8" w:rsidP="00731FB8">
      <w:pPr>
        <w:ind w:left="1004"/>
        <w:rPr>
          <w:rFonts w:ascii="Times New Roman" w:eastAsia="SimSun" w:hAnsi="Times New Roman"/>
          <w:bCs/>
          <w:i/>
          <w:iCs/>
          <w:color w:val="000000"/>
          <w:kern w:val="2"/>
          <w:sz w:val="16"/>
          <w:szCs w:val="16"/>
          <w:lang w:val="x-none" w:eastAsia="x-none"/>
        </w:rPr>
      </w:pPr>
    </w:p>
    <w:p w:rsidR="00731FB8" w:rsidRDefault="00731FB8" w:rsidP="00731FB8">
      <w:pPr>
        <w:rPr>
          <w:rFonts w:ascii="Arial" w:eastAsia="SimSun" w:hAnsi="Arial" w:cs="Arial"/>
          <w:b/>
          <w:bCs/>
          <w:i/>
          <w:iCs/>
          <w:color w:val="000000"/>
          <w:kern w:val="2"/>
          <w:sz w:val="24"/>
          <w:szCs w:val="24"/>
          <w:lang w:val="x-none" w:eastAsia="x-none"/>
        </w:r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Załącznik 2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Nr 14/ 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 Dyrektora 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 xml:space="preserve">z dnia  26.08.2020 r. </w:t>
      </w:r>
    </w:p>
    <w:p w:rsidR="00731FB8" w:rsidRDefault="00731FB8" w:rsidP="00731FB8">
      <w:pPr>
        <w:spacing w:after="0"/>
        <w:ind w:left="720"/>
        <w:jc w:val="right"/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Pr="00407CBC" w:rsidRDefault="00731FB8" w:rsidP="00731FB8">
      <w:pPr>
        <w:spacing w:after="0"/>
        <w:ind w:left="720"/>
        <w:jc w:val="center"/>
      </w:pPr>
      <w:r w:rsidRPr="00407CBC">
        <w:rPr>
          <w:rFonts w:cs="Cambria"/>
          <w:b/>
          <w:sz w:val="24"/>
          <w:szCs w:val="24"/>
          <w:highlight w:val="yellow"/>
        </w:rPr>
        <w:t>Procedura przyprowadzania i odbierania dzieci ze szkoły</w:t>
      </w:r>
      <w:r w:rsidRPr="00407CBC">
        <w:rPr>
          <w:rFonts w:cs="Cambria"/>
          <w:b/>
          <w:sz w:val="24"/>
          <w:szCs w:val="24"/>
        </w:rPr>
        <w:t xml:space="preserve"> </w:t>
      </w:r>
    </w:p>
    <w:p w:rsidR="00731FB8" w:rsidRPr="00407CBC" w:rsidRDefault="00731FB8" w:rsidP="00731FB8">
      <w:pPr>
        <w:spacing w:after="0"/>
        <w:ind w:left="720"/>
        <w:jc w:val="center"/>
        <w:rPr>
          <w:rFonts w:cs="Cambria"/>
          <w:b/>
          <w:bCs/>
          <w:i/>
          <w:iCs/>
          <w:sz w:val="24"/>
          <w:szCs w:val="24"/>
        </w:rPr>
      </w:pPr>
    </w:p>
    <w:p w:rsidR="00731FB8" w:rsidRPr="00407CBC" w:rsidRDefault="00731FB8" w:rsidP="00731FB8">
      <w:pPr>
        <w:widowControl w:val="0"/>
        <w:spacing w:after="0" w:line="276" w:lineRule="auto"/>
        <w:ind w:left="720"/>
        <w:jc w:val="both"/>
        <w:textAlignment w:val="baseline"/>
        <w:rPr>
          <w:rFonts w:eastAsia="Andale Sans UI"/>
          <w:b/>
          <w:kern w:val="2"/>
          <w:sz w:val="24"/>
          <w:szCs w:val="24"/>
          <w:lang w:eastAsia="pl-PL" w:bidi="pl-PL"/>
        </w:rPr>
      </w:pPr>
    </w:p>
    <w:p w:rsidR="00731FB8" w:rsidRPr="00407CBC" w:rsidRDefault="00731FB8" w:rsidP="00731FB8">
      <w:pPr>
        <w:widowControl w:val="0"/>
        <w:spacing w:after="0" w:line="240" w:lineRule="auto"/>
        <w:ind w:left="720"/>
        <w:jc w:val="both"/>
        <w:textAlignment w:val="baseline"/>
        <w:rPr>
          <w:rFonts w:eastAsia="Andale Sans UI"/>
          <w:b/>
          <w:kern w:val="2"/>
          <w:sz w:val="24"/>
          <w:szCs w:val="24"/>
          <w:lang w:eastAsia="pl-PL" w:bidi="pl-PL"/>
        </w:rPr>
      </w:pPr>
    </w:p>
    <w:p w:rsidR="00731FB8" w:rsidRPr="00407CBC" w:rsidRDefault="00731FB8" w:rsidP="00731FB8">
      <w:pPr>
        <w:widowControl w:val="0"/>
        <w:spacing w:after="0" w:line="240" w:lineRule="auto"/>
        <w:jc w:val="both"/>
        <w:textAlignment w:val="baseline"/>
      </w:pPr>
      <w:r w:rsidRPr="00407CBC">
        <w:rPr>
          <w:rFonts w:eastAsia="Andale Sans UI" w:cs="Arial"/>
          <w:bCs/>
          <w:kern w:val="2"/>
          <w:lang w:eastAsia="pl-PL" w:bidi="pl-PL"/>
        </w:rPr>
        <w:t>Do przyprowadzania i odbierania dzieci ze szkoły uprawniony jest wyłącznie rodzic/ opiekun prawny dziecka lub osoba upoważniona na piśmie zgodnie z procedurą RODO.</w:t>
      </w:r>
    </w:p>
    <w:p w:rsidR="00731FB8" w:rsidRPr="00407CBC" w:rsidRDefault="00731FB8" w:rsidP="00731FB8">
      <w:pPr>
        <w:widowControl w:val="0"/>
        <w:spacing w:after="0" w:line="240" w:lineRule="auto"/>
        <w:jc w:val="both"/>
        <w:textAlignment w:val="baseline"/>
        <w:rPr>
          <w:rFonts w:eastAsia="Andale Sans UI"/>
          <w:b/>
          <w:bCs/>
          <w:kern w:val="2"/>
          <w:sz w:val="24"/>
          <w:szCs w:val="24"/>
          <w:lang w:eastAsia="pl-PL" w:bidi="pl-PL"/>
        </w:rPr>
      </w:pPr>
    </w:p>
    <w:p w:rsidR="00731FB8" w:rsidRPr="00407CBC" w:rsidRDefault="00731FB8" w:rsidP="00731FB8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709" w:hanging="709"/>
        <w:jc w:val="both"/>
        <w:textAlignment w:val="baseline"/>
      </w:pPr>
      <w:r w:rsidRPr="00407CBC">
        <w:rPr>
          <w:rFonts w:eastAsia="Andale Sans UI" w:cs="Arial"/>
          <w:b/>
          <w:kern w:val="2"/>
          <w:u w:val="single"/>
          <w:lang w:eastAsia="pl-PL" w:bidi="pl-PL"/>
        </w:rPr>
        <w:t>Przyprowadzanie dziecka do</w:t>
      </w:r>
      <w:r w:rsidRPr="00407CBC">
        <w:rPr>
          <w:rFonts w:eastAsia="Andale Sans UI" w:cs="Arial"/>
          <w:b/>
          <w:color w:val="FF0000"/>
          <w:kern w:val="2"/>
          <w:u w:val="single"/>
          <w:lang w:eastAsia="pl-PL" w:bidi="pl-PL"/>
        </w:rPr>
        <w:t xml:space="preserve"> </w:t>
      </w:r>
      <w:r w:rsidRPr="00407CBC">
        <w:rPr>
          <w:rFonts w:eastAsia="Andale Sans UI" w:cs="Arial"/>
          <w:b/>
          <w:color w:val="000000"/>
          <w:kern w:val="2"/>
          <w:u w:val="single"/>
          <w:lang w:eastAsia="pl-PL" w:bidi="pl-PL"/>
        </w:rPr>
        <w:t>szkoły</w:t>
      </w:r>
    </w:p>
    <w:p w:rsidR="00731FB8" w:rsidRPr="00407CBC" w:rsidRDefault="00731FB8" w:rsidP="00731FB8">
      <w:pPr>
        <w:widowControl w:val="0"/>
        <w:spacing w:after="0" w:line="240" w:lineRule="auto"/>
        <w:ind w:left="1080"/>
        <w:jc w:val="both"/>
        <w:textAlignment w:val="baseline"/>
        <w:rPr>
          <w:rFonts w:eastAsia="Andale Sans UI" w:cs="Arial"/>
          <w:kern w:val="2"/>
          <w:lang w:eastAsia="pl-PL" w:bidi="pl-PL"/>
        </w:rPr>
      </w:pP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Do szkoły rodzic / opiekun przyprowadza wyłącznie dziecko zdrowe, bez objawów chorobowych takich jak katar, kaszel, wysypka, gorączka, duszności, ból mięśni, brzucha, głowy, biegunka.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 xml:space="preserve">Do szkoły może uczęszczać uczeń bez objawów chorobowych sugerujących infekcję dróg oddechowych oraz gdy domownicy nie przebywają na kwarantannie    lub w izolacji  </w:t>
      </w:r>
      <w:r w:rsidR="00083FB0">
        <w:rPr>
          <w:rFonts w:eastAsia="Andale Sans UI" w:cs="Arial"/>
          <w:kern w:val="2"/>
          <w:lang w:eastAsia="pl-PL" w:bidi="pl-PL"/>
        </w:rPr>
        <w:br/>
      </w:r>
      <w:r w:rsidRPr="00407CBC">
        <w:rPr>
          <w:rFonts w:eastAsia="Andale Sans UI" w:cs="Arial"/>
          <w:kern w:val="2"/>
          <w:lang w:eastAsia="pl-PL" w:bidi="pl-PL"/>
        </w:rPr>
        <w:t xml:space="preserve"> w warunkach domowych. Uczniowie mogą być przyprowadzani       do szkoły i z niej odbierani przez rodziców/ opiekunów bez objawów chorobowych sugerujących infekcję dróg oddechowych.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Rodzice obowiązani są do przekazania dyrektorowi istotnych informacji na temat stanu zdrowia swojego dziecka i do niezwłocznego informowania o każdej ważnej zmianie.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Do odwołania należy ograniczyć bezpośredni kontakt  z osobami trzecimi do niezbędnego minimum, zalecany jest kontakt telefoniczny i mailowy.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 xml:space="preserve">Rodzic przyprowadzający lub odbierający dziecko ze szkoły może wchodzić na teren placówki jedynie do miejsca wyznaczonego , z zachowaniem zasady - jeden rodzic / opiekun   </w:t>
      </w:r>
      <w:r w:rsidR="00083FB0">
        <w:rPr>
          <w:rFonts w:eastAsia="Andale Sans UI" w:cs="Arial"/>
          <w:kern w:val="2"/>
          <w:lang w:eastAsia="pl-PL" w:bidi="pl-PL"/>
        </w:rPr>
        <w:br/>
      </w:r>
      <w:r w:rsidRPr="00407CBC">
        <w:rPr>
          <w:rFonts w:eastAsia="Andale Sans UI" w:cs="Arial"/>
          <w:kern w:val="2"/>
          <w:lang w:eastAsia="pl-PL" w:bidi="pl-PL"/>
        </w:rPr>
        <w:t xml:space="preserve">  z dzieckiem  ,    w odstępie  min. 1,5 m  od kolejnego rodzica z dzieckiem. Musi posiadać maseczkę zakrywającą usta i nos 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Rodzic przy wejściu do szkoły jest zobowiązany skorzystać z płynu dezynfekcyjnego znajdującego się w dozowniku  przy wejściu głównym do placówki.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 xml:space="preserve">Dziecko do szkoły nie przynosi żadnych zabawek i innych przedmiotów wykonanych </w:t>
      </w:r>
      <w:r w:rsidRPr="00407CBC">
        <w:rPr>
          <w:rFonts w:eastAsia="Andale Sans UI" w:cs="Arial"/>
          <w:kern w:val="2"/>
          <w:lang w:eastAsia="pl-PL" w:bidi="pl-PL"/>
        </w:rPr>
        <w:br/>
        <w:t>z materiałów pluszowych lub tkanin.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after="0"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Uczeń do szkoły może przynieść przybory i podręczniki, które w czasie zajęć mają znajdować się na ławce szkolnej ucznia. Uczeń nie może wymieniać się pomocami dydaktycznymi</w:t>
      </w:r>
      <w:r w:rsidR="00083FB0">
        <w:rPr>
          <w:rFonts w:eastAsia="Andale Sans UI" w:cs="Arial"/>
          <w:kern w:val="2"/>
          <w:lang w:eastAsia="pl-PL" w:bidi="pl-PL"/>
        </w:rPr>
        <w:br/>
      </w:r>
      <w:r w:rsidRPr="00407CBC">
        <w:rPr>
          <w:rFonts w:eastAsia="Andale Sans UI" w:cs="Arial"/>
          <w:kern w:val="2"/>
          <w:lang w:eastAsia="pl-PL" w:bidi="pl-PL"/>
        </w:rPr>
        <w:t xml:space="preserve">  i przyborami z innymi kolegami oraz nie może ich pożyczać.</w:t>
      </w:r>
    </w:p>
    <w:p w:rsidR="00731FB8" w:rsidRPr="00407CBC" w:rsidRDefault="00731FB8" w:rsidP="00731FB8">
      <w:pPr>
        <w:widowControl w:val="0"/>
        <w:spacing w:after="0" w:line="240" w:lineRule="auto"/>
        <w:jc w:val="both"/>
        <w:textAlignment w:val="baseline"/>
        <w:rPr>
          <w:rFonts w:eastAsia="Andale Sans UI" w:cs="Arial"/>
          <w:kern w:val="2"/>
          <w:lang w:eastAsia="pl-PL" w:bidi="pl-PL"/>
        </w:rPr>
      </w:pP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rial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>Uczniowie samodzielnie rozbierają się w szatni. Dzieciom młodszym pomaga pracownik. Zgodnie z zaleceniami</w:t>
      </w:r>
      <w:r w:rsidR="00083FB0">
        <w:rPr>
          <w:rFonts w:eastAsia="Andale Sans UI" w:cs="Arial"/>
          <w:kern w:val="2"/>
          <w:lang w:eastAsia="pl-PL" w:bidi="pl-PL"/>
        </w:rPr>
        <w:t xml:space="preserve"> GIS przebywanie osób trzecich </w:t>
      </w:r>
      <w:r w:rsidRPr="00407CBC">
        <w:rPr>
          <w:rFonts w:eastAsia="Andale Sans UI" w:cs="Arial"/>
          <w:kern w:val="2"/>
          <w:lang w:eastAsia="pl-PL" w:bidi="pl-PL"/>
        </w:rPr>
        <w:t xml:space="preserve"> w pomieszczeniach placówki zostanie ograniczone do niezbędnego minimum.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76" w:lineRule="auto"/>
        <w:jc w:val="both"/>
        <w:textAlignment w:val="baseline"/>
      </w:pPr>
      <w:r w:rsidRPr="00407CBC">
        <w:rPr>
          <w:rFonts w:eastAsia="Arial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 xml:space="preserve">Rodzic /prawny opiekun przebywający w sytuacji wyjątkowej na terenie szkoły, ma obowiązek </w:t>
      </w:r>
      <w:r w:rsidRPr="00407CBC">
        <w:rPr>
          <w:rFonts w:eastAsia="Andale Sans UI" w:cs="Arial"/>
          <w:kern w:val="2"/>
          <w:lang w:eastAsia="pl-PL" w:bidi="pl-PL"/>
        </w:rPr>
        <w:lastRenderedPageBreak/>
        <w:t>założyć maseczkę na usta i nos oraz zdezynfekować ręce przed wejściem.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rial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>Podczas kontaktu z rodzicami i osobami trzecimi winny być używane maseczki. Po każdym  kontakcie z rodzicami trzecimi należy dezynfekować ręce. W przypadku stosowania rękawiczek powinny być często zmieniane. Należy unikać dotykania twarzy i oczu w trakcie noszenia rękawiczek.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rial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 xml:space="preserve">Wszystkim wchodzącym do budynku szkoły należy umożliwić skorzystanie z płynu </w:t>
      </w:r>
      <w:r w:rsidR="00083FB0">
        <w:rPr>
          <w:rFonts w:eastAsia="Andale Sans UI" w:cs="Arial"/>
          <w:kern w:val="2"/>
          <w:lang w:eastAsia="pl-PL" w:bidi="pl-PL"/>
        </w:rPr>
        <w:br/>
      </w:r>
      <w:r w:rsidRPr="00407CBC">
        <w:rPr>
          <w:rFonts w:eastAsia="Andale Sans UI" w:cs="Arial"/>
          <w:kern w:val="2"/>
          <w:lang w:eastAsia="pl-PL" w:bidi="pl-PL"/>
        </w:rPr>
        <w:t>do dezynfekcji rąk.</w:t>
      </w:r>
    </w:p>
    <w:p w:rsidR="00731FB8" w:rsidRPr="00407CBC" w:rsidRDefault="00731FB8" w:rsidP="00731FB8">
      <w:pPr>
        <w:widowControl w:val="0"/>
        <w:numPr>
          <w:ilvl w:val="0"/>
          <w:numId w:val="4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Przy wejściu do budynku szkoły należy zamieścić informację o obowiązku dezynfekowania rąk oraz instrukcję użycia środka dezynfekującego.</w:t>
      </w:r>
    </w:p>
    <w:p w:rsidR="00731FB8" w:rsidRDefault="00731FB8" w:rsidP="00731FB8">
      <w:pPr>
        <w:widowControl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2"/>
          <w:lang w:eastAsia="pl-PL" w:bidi="pl-PL"/>
        </w:rPr>
      </w:pPr>
    </w:p>
    <w:p w:rsidR="00731FB8" w:rsidRDefault="00731FB8" w:rsidP="00731FB8">
      <w:pPr>
        <w:widowControl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2"/>
          <w:lang w:eastAsia="pl-PL" w:bidi="pl-PL"/>
        </w:rPr>
      </w:pPr>
    </w:p>
    <w:p w:rsidR="00731FB8" w:rsidRDefault="00731FB8" w:rsidP="00731FB8">
      <w:pPr>
        <w:widowControl w:val="0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2"/>
          <w:u w:val="single"/>
          <w:lang w:eastAsia="pl-PL" w:bidi="pl-PL"/>
        </w:rPr>
      </w:pPr>
    </w:p>
    <w:p w:rsidR="00731FB8" w:rsidRPr="00407CBC" w:rsidRDefault="00731FB8" w:rsidP="00731FB8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hanging="1080"/>
        <w:jc w:val="both"/>
        <w:textAlignment w:val="baseline"/>
      </w:pPr>
      <w:r w:rsidRPr="00407CBC">
        <w:rPr>
          <w:rFonts w:eastAsia="Andale Sans UI" w:cs="Arial"/>
          <w:b/>
          <w:kern w:val="2"/>
          <w:u w:val="single"/>
          <w:lang w:eastAsia="pl-PL" w:bidi="pl-PL"/>
        </w:rPr>
        <w:t>Odbieranie dziecka ze szkoły. Powrót ucznia do domu ze szkoły.</w:t>
      </w:r>
    </w:p>
    <w:p w:rsidR="00731FB8" w:rsidRDefault="00731FB8" w:rsidP="00731FB8">
      <w:pPr>
        <w:widowControl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2"/>
          <w:u w:val="single"/>
          <w:lang w:eastAsia="pl-PL" w:bidi="pl-PL"/>
        </w:rPr>
      </w:pPr>
    </w:p>
    <w:p w:rsidR="00731FB8" w:rsidRPr="00407CBC" w:rsidRDefault="00731FB8" w:rsidP="00731FB8">
      <w:pPr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Rodzic odbierający dziecko ze szkoły powinien być wyposażony w maseczkę zasłaniającą nos       i usta . Przed wejściem do wyznaczonego obszaru, zobowiązany jest do  użycia  płynu dezynfekującego.</w:t>
      </w:r>
    </w:p>
    <w:p w:rsidR="00731FB8" w:rsidRPr="00407CBC" w:rsidRDefault="00731FB8" w:rsidP="00731FB8">
      <w:pPr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Rodzic zgłasza odbiór dziecka pracownikowi  szkoły i oczekuje na przyprowadzenie go przez pracownika placówki na zewnątrz szkoły lub do wyznaczonego miejsca, zachowując dystans społeczny min. 1,5 m i ograniczając do minimum kontakty           z innymi rodzicami oczekującymi na odbiór dziecka.</w:t>
      </w:r>
    </w:p>
    <w:p w:rsidR="00731FB8" w:rsidRPr="00407CBC" w:rsidRDefault="00731FB8" w:rsidP="00731FB8">
      <w:pPr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Dzieci przebywające na placu zabaw lub na boisku szkolnym, przyprowadza</w:t>
      </w:r>
      <w:r w:rsidR="00083FB0">
        <w:rPr>
          <w:rFonts w:eastAsia="Andale Sans UI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 xml:space="preserve">  do oczekujących rodziców nauczyciel lub upoważniony pracownik szkoły.</w:t>
      </w:r>
    </w:p>
    <w:p w:rsidR="00731FB8" w:rsidRPr="00407CBC" w:rsidRDefault="00731FB8" w:rsidP="00731FB8">
      <w:pPr>
        <w:widowControl w:val="0"/>
        <w:numPr>
          <w:ilvl w:val="0"/>
          <w:numId w:val="5"/>
        </w:numPr>
        <w:spacing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>Wszelkie informacje na temat dziecka rodzic może uzyskać bezpośrednio</w:t>
      </w:r>
      <w:r w:rsidR="00083FB0">
        <w:rPr>
          <w:rFonts w:eastAsia="Andale Sans UI" w:cs="Arial"/>
          <w:kern w:val="2"/>
          <w:lang w:eastAsia="pl-PL" w:bidi="pl-PL"/>
        </w:rPr>
        <w:t xml:space="preserve"> </w:t>
      </w:r>
      <w:r w:rsidRPr="00407CBC">
        <w:rPr>
          <w:rFonts w:eastAsia="Andale Sans UI" w:cs="Arial"/>
          <w:kern w:val="2"/>
          <w:lang w:eastAsia="pl-PL" w:bidi="pl-PL"/>
        </w:rPr>
        <w:t xml:space="preserve">  od nauczyciela,  przez kontakt mailowy lub telefoniczny z nauczycielem.</w:t>
      </w:r>
    </w:p>
    <w:p w:rsidR="00731FB8" w:rsidRPr="00407CBC" w:rsidRDefault="00731FB8" w:rsidP="00731FB8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</w:pPr>
      <w:r w:rsidRPr="00407CBC">
        <w:rPr>
          <w:rFonts w:eastAsia="Andale Sans UI" w:cs="Arial"/>
          <w:kern w:val="2"/>
          <w:lang w:eastAsia="pl-PL" w:bidi="pl-PL"/>
        </w:rPr>
        <w:t xml:space="preserve">Po zajęciach  uczniowie  klas IV – VIII,  udają  się do  swojej szatni i niezwłocznie wychodzą   ze szkoły , korzystając z przypisanego im wyjścia. </w:t>
      </w:r>
    </w:p>
    <w:p w:rsidR="00731FB8" w:rsidRDefault="00731FB8" w:rsidP="00731FB8">
      <w:pPr>
        <w:widowControl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2"/>
          <w:lang w:eastAsia="pl-PL" w:bidi="pl-PL"/>
        </w:rPr>
      </w:pPr>
    </w:p>
    <w:p w:rsidR="00731FB8" w:rsidRDefault="00731FB8" w:rsidP="00731FB8">
      <w:pPr>
        <w:sectPr w:rsidR="00731FB8">
          <w:foot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3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Nr  14/2020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 Dyrektora  Zespołu Szkolno- Przedszkolnego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. 26.08.2020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</w:pPr>
      <w:r w:rsidRPr="005B2E23">
        <w:rPr>
          <w:rFonts w:ascii="Cambria" w:hAnsi="Cambria" w:cs="Cambria"/>
          <w:b/>
          <w:sz w:val="24"/>
          <w:szCs w:val="24"/>
          <w:highlight w:val="yellow"/>
        </w:rPr>
        <w:t>Procedura pobytu i zabawy w sali dydaktycznej i świetlicy szkolnej, organizacja zajęć lekcyjnych</w:t>
      </w:r>
    </w:p>
    <w:p w:rsidR="00731FB8" w:rsidRPr="00407CBC" w:rsidRDefault="00731FB8" w:rsidP="00731FB8">
      <w:pPr>
        <w:spacing w:after="0"/>
        <w:ind w:left="720"/>
        <w:jc w:val="center"/>
      </w:pPr>
    </w:p>
    <w:p w:rsidR="00731FB8" w:rsidRPr="00407CBC" w:rsidRDefault="00731FB8" w:rsidP="00731FB8">
      <w:pPr>
        <w:spacing w:after="0"/>
        <w:ind w:left="720"/>
        <w:jc w:val="center"/>
      </w:pPr>
      <w:r w:rsidRPr="00407CBC">
        <w:rPr>
          <w:rFonts w:cs="Cambria"/>
          <w:b/>
          <w:sz w:val="24"/>
          <w:szCs w:val="24"/>
        </w:rPr>
        <w:t>§ 1</w:t>
      </w:r>
    </w:p>
    <w:p w:rsidR="00731FB8" w:rsidRPr="00407CBC" w:rsidRDefault="00731FB8" w:rsidP="00731FB8">
      <w:pPr>
        <w:spacing w:line="240" w:lineRule="auto"/>
        <w:ind w:left="720"/>
        <w:jc w:val="both"/>
        <w:rPr>
          <w:rFonts w:eastAsia="SimSun"/>
          <w:kern w:val="2"/>
          <w:sz w:val="24"/>
          <w:szCs w:val="24"/>
        </w:rPr>
      </w:pP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Nauczyciel/ wychowawca świetlicy ma obowiązek wejść do sali pierwszy i sprawdzić czy warunki do prowadzenia opieki nad uczniami nie zagrażają bezpieczeństwu.</w:t>
      </w:r>
      <w:r w:rsidRPr="00407CBC">
        <w:rPr>
          <w:rFonts w:eastAsia="SimSun" w:cs="Arial"/>
          <w:kern w:val="2"/>
        </w:rPr>
        <w:br/>
        <w:t>W szczególności powinien zwrócić uwagę na stan szyb w oknach, stan instalacji – lampy, kontakty, gniazdka elektryczne, stan mebli i wyposażenia.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       i powiadomić dyrektora.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Stosuje się taką organizację pracy i jej  koordynację, która umożliwi zachowanie dystansu między osobami przebywającymi na  terenie szkoły.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Jedna grupa uczniów/ wychowanków powinna przebywać w miarę możliwości  w wyznaczonej stałej sali lekcyjnej.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Grupa  na świetlicy nie może liczyć  więcej niż 25 uczniów.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Należy zwracać uwagę uczniów na regularne mycie rąk wodą z mydłem, szczególnie po wejściu</w:t>
      </w:r>
      <w:r w:rsidR="00083FB0">
        <w:rPr>
          <w:rFonts w:eastAsia="SimSun" w:cs="Arial"/>
          <w:kern w:val="2"/>
        </w:rPr>
        <w:t xml:space="preserve"> </w:t>
      </w:r>
      <w:r w:rsidRPr="00407CBC">
        <w:rPr>
          <w:rFonts w:eastAsia="SimSun" w:cs="Arial"/>
          <w:kern w:val="2"/>
        </w:rPr>
        <w:t xml:space="preserve"> do sali, przed jedzeniem, po skończonej toalecie i po powrocie ze świeżego powietrza.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 w:rsidRPr="00407CBC">
        <w:rPr>
          <w:rFonts w:eastAsia="SimSun" w:cs="Arial"/>
          <w:kern w:val="2"/>
        </w:rPr>
        <w:br/>
        <w:t>i przybory sportowe wykorzystywane podczas zajęć ruchowych należy dokładnie czyścić</w:t>
      </w:r>
      <w:r w:rsidRPr="00407CBC">
        <w:rPr>
          <w:rFonts w:eastAsia="SimSun" w:cs="Arial"/>
          <w:kern w:val="2"/>
        </w:rPr>
        <w:br/>
        <w:t>i dezynfekować po zakończonych zajęciach. Czynności dezynfekcyjnych dokonuje pracownik obsługi szkoły.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Podczas realizacji zajęć, w tym zajęć wychowania fizycznego i sportowych, w których nie można zachować  dystansu, należy ograniczyć ćwiczenia i gry kontaktowe.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W miarę możliwości zajęcia sportowe należy przeprowadzać na otwartym powietrzu.</w:t>
      </w:r>
    </w:p>
    <w:p w:rsidR="00731FB8" w:rsidRPr="00407CBC" w:rsidRDefault="00731FB8" w:rsidP="00731FB8">
      <w:pPr>
        <w:numPr>
          <w:ilvl w:val="0"/>
          <w:numId w:val="6"/>
        </w:numPr>
        <w:spacing w:line="276" w:lineRule="auto"/>
        <w:ind w:left="284" w:hanging="284"/>
        <w:jc w:val="both"/>
        <w:textAlignment w:val="baseline"/>
      </w:pPr>
      <w:r w:rsidRPr="00407CBC">
        <w:rPr>
          <w:rFonts w:eastAsia="SimSun" w:cs="Arial"/>
          <w:kern w:val="2"/>
        </w:rPr>
        <w:t>Nauczyciel nie może pozostawić uczniów bez opieki. W sytuacjach wyjątkowych nauczyciel ma obowiązek zapewnić opiekę dzieciom na czas jego nieobecności przez innego nauczyciela     lub  pracownika szkoły.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lastRenderedPageBreak/>
        <w:t>Nauczyciel podczas prowadzonych zajęć czuwa nad bezpieczeństwem dzieci, prowadzi  kontrolowane poczucie swobody uczniów, zachowując reżim sanitarny.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 xml:space="preserve">Nauczyciel obserwuje dzieci podczas zabaw, ingeruje w konflikty między dziećmi, jeśli nie są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>w stanie same ich rozwiązać.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Uwaga nauczyciela jest skupiona wyłącznie na powierzonych jego opiece dzieciach.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Nauczyciele zobowiązani są do zawierania z dziećmi zasad / reguł warunkujących ich bezpieczeństwo na terenie szkoły: w budynku, na placu zabaw, na boisku szkolnym oraz do egzekwowania przestrzegania tychże zasad  przez uczniów.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731FB8" w:rsidRPr="00407CBC" w:rsidRDefault="00731FB8" w:rsidP="009C6A1B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083FB0">
        <w:rPr>
          <w:rFonts w:eastAsia="SimSun" w:cs="Arial"/>
          <w:kern w:val="2"/>
        </w:rPr>
        <w:t xml:space="preserve">Opiekunowie przebywający w jednej Sali powinni zachować dystans społeczny między sobą </w:t>
      </w:r>
      <w:r w:rsidR="00083FB0" w:rsidRPr="00083FB0">
        <w:rPr>
          <w:rFonts w:eastAsia="SimSun" w:cs="Arial"/>
          <w:kern w:val="2"/>
        </w:rPr>
        <w:br/>
      </w:r>
      <w:r w:rsidRPr="00083FB0">
        <w:rPr>
          <w:rFonts w:eastAsia="SimSun" w:cs="Arial"/>
          <w:kern w:val="2"/>
        </w:rPr>
        <w:t xml:space="preserve">Uczniowie klas młodszych bawią się i pracują w wyznaczonych strefach oraz przy stolikach </w:t>
      </w:r>
      <w:r w:rsidR="00083FB0">
        <w:rPr>
          <w:rFonts w:eastAsia="SimSun" w:cs="Arial"/>
          <w:kern w:val="2"/>
        </w:rPr>
        <w:br/>
      </w:r>
      <w:r w:rsidRPr="00083FB0">
        <w:rPr>
          <w:rFonts w:eastAsia="SimSun" w:cs="Arial"/>
          <w:kern w:val="2"/>
        </w:rPr>
        <w:t>w stałych  określonych miejscach  podpisanym krzesełkiem 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Uczniowie klas IV – VIII korzystający z własnych pomocy i przyborów szkolnych nie wymieniają się nimi między sobą. W czasie zajęć odkładają je na swoją ławkę szkolną lub do plecaka.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Z sali, w której przebywa grupa, należy usunąć przedmioty i sprzęty, których nie można skutecznie umyć, uprać lub zdezynfekować.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  <w:rPr>
          <w:u w:val="single"/>
        </w:rPr>
      </w:pPr>
      <w:r w:rsidRPr="00407CBC">
        <w:rPr>
          <w:rFonts w:eastAsia="SimSun" w:cs="Arial"/>
          <w:b/>
          <w:bCs/>
          <w:kern w:val="2"/>
          <w:u w:val="single"/>
        </w:rPr>
        <w:t xml:space="preserve">W trakcie apeli, </w:t>
      </w:r>
      <w:r w:rsidRPr="00407CBC">
        <w:rPr>
          <w:rFonts w:eastAsia="SimSun" w:cs="Arial"/>
          <w:kern w:val="2"/>
          <w:u w:val="single"/>
        </w:rPr>
        <w:t xml:space="preserve">  </w:t>
      </w:r>
      <w:r w:rsidRPr="00407CBC">
        <w:rPr>
          <w:rFonts w:eastAsia="SimSun" w:cs="Arial"/>
          <w:b/>
          <w:bCs/>
          <w:kern w:val="2"/>
          <w:u w:val="single"/>
        </w:rPr>
        <w:t xml:space="preserve">uroczystości szkolnych </w:t>
      </w:r>
      <w:r w:rsidRPr="00407CBC">
        <w:rPr>
          <w:rFonts w:eastAsia="SimSun" w:cs="Arial"/>
          <w:kern w:val="2"/>
          <w:u w:val="single"/>
        </w:rPr>
        <w:t xml:space="preserve"> </w:t>
      </w:r>
      <w:r w:rsidRPr="00407CBC">
        <w:rPr>
          <w:rFonts w:eastAsia="SimSun" w:cs="Arial"/>
          <w:b/>
          <w:bCs/>
          <w:kern w:val="2"/>
          <w:u w:val="single"/>
        </w:rPr>
        <w:t xml:space="preserve">wszyscy uczestnicy </w:t>
      </w:r>
      <w:r w:rsidRPr="00407CBC">
        <w:rPr>
          <w:rFonts w:eastAsia="SimSun" w:cs="Arial"/>
          <w:kern w:val="2"/>
          <w:u w:val="single"/>
        </w:rPr>
        <w:t xml:space="preserve"> </w:t>
      </w:r>
      <w:r w:rsidRPr="00407CBC">
        <w:rPr>
          <w:rFonts w:eastAsia="SimSun" w:cs="Arial"/>
          <w:b/>
          <w:bCs/>
          <w:kern w:val="2"/>
          <w:u w:val="single"/>
        </w:rPr>
        <w:t>obowiązani są</w:t>
      </w:r>
      <w:r w:rsidR="002347AC">
        <w:rPr>
          <w:rFonts w:eastAsia="SimSun" w:cs="Arial"/>
          <w:b/>
          <w:bCs/>
          <w:kern w:val="2"/>
          <w:u w:val="single"/>
        </w:rPr>
        <w:t xml:space="preserve"> </w:t>
      </w:r>
      <w:r w:rsidRPr="00407CBC">
        <w:rPr>
          <w:rFonts w:eastAsia="SimSun" w:cs="Arial"/>
          <w:b/>
          <w:bCs/>
          <w:kern w:val="2"/>
          <w:u w:val="single"/>
        </w:rPr>
        <w:t xml:space="preserve"> </w:t>
      </w:r>
      <w:r w:rsidR="002347AC">
        <w:rPr>
          <w:rFonts w:eastAsia="SimSun" w:cs="Arial"/>
          <w:b/>
          <w:bCs/>
          <w:kern w:val="2"/>
          <w:u w:val="single"/>
        </w:rPr>
        <w:t xml:space="preserve">do </w:t>
      </w:r>
      <w:bookmarkStart w:id="0" w:name="_GoBack"/>
      <w:bookmarkEnd w:id="0"/>
      <w:r w:rsidRPr="00407CBC">
        <w:rPr>
          <w:rFonts w:eastAsia="SimSun" w:cs="Arial"/>
          <w:kern w:val="2"/>
          <w:u w:val="single"/>
        </w:rPr>
        <w:t xml:space="preserve"> </w:t>
      </w:r>
      <w:r w:rsidRPr="00407CBC">
        <w:rPr>
          <w:rFonts w:eastAsia="SimSun" w:cs="Arial"/>
          <w:b/>
          <w:bCs/>
          <w:kern w:val="2"/>
          <w:u w:val="single"/>
        </w:rPr>
        <w:t>noszenia maseczek.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Nauczyciele oraz pracownicy nie mogą wykonywać żadnych zabiegów medycznych ani podawać lekarstw.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 xml:space="preserve">W przypadku zaobserwowania u dziecka objawów chorobowych COVID-19 (np. gorączka, wymioty, biegunka, wysypka, omdlenia, itp.) należy odizolować je w odrębnym pomieszczeniu lub wyznaczonym miejscu z zapewnieniem minimum 2 metrów odległości od innych osób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 xml:space="preserve"> i niezwłocznie powiadomić rodziców/opiekunów w celu pilnego odebrania dziecka ze szkoły.</w:t>
      </w:r>
    </w:p>
    <w:p w:rsidR="00731FB8" w:rsidRPr="00407CBC" w:rsidRDefault="00731FB8" w:rsidP="00731FB8">
      <w:pPr>
        <w:numPr>
          <w:ilvl w:val="0"/>
          <w:numId w:val="6"/>
        </w:numPr>
        <w:spacing w:line="240" w:lineRule="auto"/>
        <w:ind w:left="284" w:hanging="426"/>
        <w:jc w:val="both"/>
        <w:textAlignment w:val="baseline"/>
      </w:pPr>
      <w:r w:rsidRPr="00407CBC">
        <w:rPr>
          <w:rFonts w:eastAsia="SimSun" w:cs="Arial"/>
          <w:kern w:val="2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731FB8" w:rsidRPr="00407CBC" w:rsidRDefault="00731FB8" w:rsidP="00731FB8">
      <w:pPr>
        <w:spacing w:line="276" w:lineRule="auto"/>
        <w:ind w:left="578"/>
        <w:jc w:val="center"/>
        <w:textAlignment w:val="baseline"/>
      </w:pPr>
      <w:r w:rsidRPr="00407CBC">
        <w:rPr>
          <w:rFonts w:eastAsia="SimSun" w:cs="Arial"/>
          <w:kern w:val="2"/>
        </w:rPr>
        <w:t>§ 2</w:t>
      </w:r>
    </w:p>
    <w:p w:rsidR="00731FB8" w:rsidRPr="00407CBC" w:rsidRDefault="00731FB8" w:rsidP="00731FB8">
      <w:pPr>
        <w:spacing w:line="276" w:lineRule="auto"/>
        <w:ind w:left="720"/>
        <w:jc w:val="center"/>
        <w:textAlignment w:val="baseline"/>
      </w:pPr>
      <w:r w:rsidRPr="00407CBC">
        <w:rPr>
          <w:rFonts w:eastAsia="SimSun" w:cs="Arial"/>
          <w:b/>
          <w:bCs/>
          <w:kern w:val="2"/>
        </w:rPr>
        <w:t>Organizacja pracy biblioteki</w:t>
      </w:r>
    </w:p>
    <w:p w:rsidR="00731FB8" w:rsidRPr="00407CBC" w:rsidRDefault="00731FB8" w:rsidP="00731FB8">
      <w:pPr>
        <w:spacing w:line="276" w:lineRule="auto"/>
        <w:textAlignment w:val="baseline"/>
      </w:pPr>
      <w:r w:rsidRPr="00407CBC">
        <w:rPr>
          <w:rFonts w:eastAsia="SimSun" w:cs="Arial"/>
          <w:kern w:val="2"/>
        </w:rPr>
        <w:t>1 . Godziny pracy biblioteki szkolnej ustali dyrektor, uwzględniając potrzeby uczniów w tym zakresie.</w:t>
      </w:r>
    </w:p>
    <w:p w:rsidR="00731FB8" w:rsidRPr="00407CBC" w:rsidRDefault="00731FB8" w:rsidP="00731FB8">
      <w:p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>2 . Organizacja sposobu korzystania z biblioteki uwzględnia wymagany dystans przestrzenny, czyli min. 1,5 m odległości między użytkownikami . W celu zachowania wymaganego dystansu społecznego, ogranicza się liczbę użytkowników korzystających jednocześnie z biblioteki wg zapisów w Regulaminie  Biblioteki Szkolnej.</w:t>
      </w:r>
    </w:p>
    <w:p w:rsidR="00731FB8" w:rsidRPr="00407CBC" w:rsidRDefault="00731FB8" w:rsidP="00731FB8">
      <w:p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lastRenderedPageBreak/>
        <w:t xml:space="preserve">3 . Na ladzie bibliotecznej w razie potrzeby zostanie ustawiona przesłona ochronna 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>w punkcie kontaktu użytkownika z bibliotekarzem.</w:t>
      </w:r>
    </w:p>
    <w:p w:rsidR="00731FB8" w:rsidRPr="00407CBC" w:rsidRDefault="00731FB8" w:rsidP="00731FB8">
      <w:pPr>
        <w:spacing w:line="240" w:lineRule="auto"/>
        <w:jc w:val="both"/>
        <w:textAlignment w:val="baseline"/>
        <w:rPr>
          <w:rFonts w:eastAsia="SimSun" w:cs="Arial"/>
          <w:kern w:val="2"/>
        </w:rPr>
      </w:pPr>
      <w:r w:rsidRPr="00407CBC">
        <w:rPr>
          <w:rFonts w:eastAsia="SimSun" w:cs="Arial"/>
          <w:kern w:val="2"/>
        </w:rPr>
        <w:t>4 . Zaleca się jak najczęstsze wietrzenie  pomieszczenia, dezynfekcję klamek, klawiatur, włączników światła i innych powierzchni lub elementów wyposażenia często używanych .</w:t>
      </w: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eastAsia="SimSun" w:hAnsi="Times New Roman"/>
          <w:kern w:val="2"/>
        </w:rPr>
      </w:pPr>
    </w:p>
    <w:p w:rsidR="00083FB0" w:rsidRDefault="00083FB0" w:rsidP="00731FB8">
      <w:pPr>
        <w:spacing w:after="0" w:line="276" w:lineRule="auto"/>
        <w:jc w:val="both"/>
        <w:textAlignment w:val="baseline"/>
        <w:rPr>
          <w:rFonts w:ascii="Times New Roman" w:eastAsia="SimSun" w:hAnsi="Times New Roman"/>
          <w:kern w:val="2"/>
        </w:rPr>
      </w:pPr>
    </w:p>
    <w:p w:rsidR="00083FB0" w:rsidRDefault="00083FB0" w:rsidP="00731FB8">
      <w:pPr>
        <w:spacing w:after="0" w:line="276" w:lineRule="auto"/>
        <w:jc w:val="both"/>
        <w:textAlignment w:val="baseline"/>
        <w:rPr>
          <w:rFonts w:ascii="Times New Roman" w:eastAsia="SimSun" w:hAnsi="Times New Roman"/>
          <w:kern w:val="2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eastAsia="SimSun" w:hAnsi="Times New Roman"/>
          <w:kern w:val="2"/>
        </w:rPr>
      </w:pP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4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 Nr  14/2020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>Dyrektora Zespołu Szkolno- Przedszkolnego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 26.08.2020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</w:pPr>
      <w:r w:rsidRPr="005B2E23">
        <w:rPr>
          <w:rFonts w:ascii="Cambria" w:hAnsi="Cambria" w:cs="Cambria"/>
          <w:b/>
          <w:sz w:val="24"/>
          <w:szCs w:val="24"/>
          <w:highlight w:val="yellow"/>
        </w:rPr>
        <w:t>Procedura wyjścia grupy uczniów na plac zabaw i boiska szkolne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731FB8" w:rsidRPr="00407CBC" w:rsidRDefault="00731FB8" w:rsidP="00731FB8">
      <w:pPr>
        <w:rPr>
          <w:rFonts w:eastAsia="SimSun" w:cs="Arial"/>
          <w:kern w:val="2"/>
        </w:rPr>
      </w:pP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>Dzieci/ wychowankowie uczestniczący w zajęciach prowadzonych przez nauczycieli,   korzystają z placu zabaw i boisk szkolnych, przy zachowaniu zmianowości grup          i dystansu społecznego.</w:t>
      </w: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>Każdorazowo przed wyjściem na plac zabaw lub boisko sportowe,</w:t>
      </w:r>
      <w:r w:rsidRPr="00407CBC">
        <w:rPr>
          <w:rFonts w:eastAsia="SimSun" w:cs="Arial"/>
          <w:color w:val="FF0000"/>
          <w:kern w:val="2"/>
        </w:rPr>
        <w:t xml:space="preserve"> </w:t>
      </w:r>
      <w:r w:rsidRPr="00407CBC">
        <w:rPr>
          <w:rFonts w:eastAsia="SimSun" w:cs="Arial"/>
          <w:kern w:val="2"/>
        </w:rPr>
        <w:t xml:space="preserve">nauczyciel przypomina dzieciom umowy dotyczące bezpiecznego przebywania na świeżym powietrzu oraz zwraca uwagę na obowiązujące w szkole Regulaminy korzystania </w:t>
      </w:r>
      <w:r w:rsidRPr="00407CBC">
        <w:rPr>
          <w:rFonts w:eastAsia="SimSun" w:cs="Arial"/>
          <w:kern w:val="2"/>
        </w:rPr>
        <w:br/>
        <w:t>z boiska i placu zabaw.</w:t>
      </w: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Nauczyciel na placu zabaw i boisku sportowym ogranicza aktywności uczniów  sprzyjające bliskiemu kontaktowi między nimi. </w:t>
      </w: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W szatni szkolnej  dzieci przebierają się w odpowiedniej w odległości od siebie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 xml:space="preserve"> z zachowaniem dystansu społecznego 1,5 metra.</w:t>
      </w: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>Uczniowie w szatni niezwłocznie przygotowują się do wyjścia na dwór, nakładając ubranie wierzchnie (kurtkę, buty itp.) i czekają w wyznaczonym przez nauczyciela  miejscu.</w:t>
      </w:r>
    </w:p>
    <w:p w:rsidR="00731FB8" w:rsidRPr="00407CBC" w:rsidRDefault="00731FB8" w:rsidP="00731FB8">
      <w:pPr>
        <w:widowControl w:val="0"/>
        <w:numPr>
          <w:ilvl w:val="0"/>
          <w:numId w:val="11"/>
        </w:numPr>
        <w:spacing w:line="240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Przed wyjściem grupy z budynku szkoły nauczyciel ma obowiązek przeliczenia dzieci. Powrót do budynku szkoły z placu zabaw lub boiska sportowego odbywa się po sprawdzeniu przez nauczyciela liczby dzieci, ustawieniu uczniów z zachowaniem dystansu społecznego.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>Po powrocie do szkoły i udaniu się do szatni obowiązują zasady zachowania opisane w pkt. 5     i 6.</w:t>
      </w:r>
    </w:p>
    <w:p w:rsidR="00731FB8" w:rsidRDefault="00731FB8" w:rsidP="00731FB8">
      <w:pPr>
        <w:ind w:left="720"/>
        <w:jc w:val="both"/>
        <w:rPr>
          <w:rFonts w:ascii="Arial" w:eastAsia="SimSun" w:hAnsi="Arial" w:cs="Arial"/>
          <w:kern w:val="2"/>
        </w:rPr>
      </w:pPr>
    </w:p>
    <w:p w:rsidR="00731FB8" w:rsidRDefault="00731FB8" w:rsidP="00731FB8">
      <w:pPr>
        <w:sectPr w:rsidR="00731FB8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5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Dyrektora Nr 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 26.08. 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Pr="00407CBC" w:rsidRDefault="00731FB8" w:rsidP="00731FB8">
      <w:pPr>
        <w:spacing w:after="0" w:line="240" w:lineRule="auto"/>
        <w:ind w:left="720"/>
        <w:jc w:val="center"/>
      </w:pPr>
      <w:r w:rsidRPr="00407CBC">
        <w:rPr>
          <w:rFonts w:cs="Cambria"/>
          <w:b/>
          <w:sz w:val="24"/>
          <w:szCs w:val="24"/>
          <w:highlight w:val="yellow"/>
        </w:rPr>
        <w:t>Procedura pobytu grupy w ogrodzie/ na placu zabaw</w:t>
      </w:r>
      <w:r w:rsidRPr="00407CBC">
        <w:rPr>
          <w:rFonts w:cs="Cambria"/>
          <w:b/>
          <w:sz w:val="24"/>
          <w:szCs w:val="24"/>
        </w:rPr>
        <w:t xml:space="preserve"> </w:t>
      </w:r>
    </w:p>
    <w:p w:rsidR="00731FB8" w:rsidRPr="00407CBC" w:rsidRDefault="00731FB8" w:rsidP="00731FB8">
      <w:pPr>
        <w:spacing w:line="240" w:lineRule="auto"/>
        <w:rPr>
          <w:rFonts w:cs="Arial"/>
          <w:b/>
          <w:sz w:val="24"/>
          <w:szCs w:val="24"/>
        </w:rPr>
      </w:pPr>
    </w:p>
    <w:p w:rsidR="00731FB8" w:rsidRPr="00407CBC" w:rsidRDefault="00731FB8" w:rsidP="00731FB8">
      <w:pPr>
        <w:spacing w:after="240" w:line="240" w:lineRule="auto"/>
        <w:jc w:val="both"/>
      </w:pPr>
      <w:r w:rsidRPr="00407CBC">
        <w:rPr>
          <w:rFonts w:cs="Arial"/>
        </w:rPr>
        <w:t xml:space="preserve">W przypadku gdy pogoda na to pozwoli, uczniowie będą korzystali ze szkolnego placu zabaw i boiska sportowego przy zachowaniu następujących zasad:  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Plac zabaw i boisko szkolne są zamknięte jest dla rodziców/opiekunów prawnych/osób upoważnionych do odbioru dzieci i innych osób postronnych.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Na boisku szkolnym nie może przebywać więcej niż dwie grupy uczniów.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 xml:space="preserve">Każda grupa ma swoją wydzieloną strefę i nie może jej zmieniać w trakcie zabawy   </w:t>
      </w:r>
      <w:r w:rsidR="00083FB0">
        <w:rPr>
          <w:rFonts w:cs="Arial"/>
        </w:rPr>
        <w:br/>
      </w:r>
      <w:r w:rsidRPr="00407CBC">
        <w:rPr>
          <w:rFonts w:cs="Arial"/>
        </w:rPr>
        <w:t xml:space="preserve"> i gier sportowych, dopiero  po dezynfekcji sprzętów.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Wyznaczone strefy są zaznaczone za pomocą biało-czerwonych taśm. Między wyznaczonymi placami zabaw dla poszczególnych grup musi być zachowana odległość między dziećmi minimum 1,5 metra.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Nauczyciel czuwa nad bezpieczeństwem dzieci, prowadzi kontrolowane poczucie swobody dzieci zachowując reżim sanitarny.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Na placu zabaw i boisku sportowym dzieci mogą przebywać bez maseczek ochronnych.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Na placu zabaw i boisku każda grupa może przebywać jedynie w wyznaczonej dla niej strefie.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 xml:space="preserve">Opiekunowie zapewniają, aby dzieci z poszczególnych grup nie kontaktowały się ze sobą. 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Podczas pobytu na placu zabaw i boisku szkolnym zezwala się na korzystanie tylko  z tych sprzętów, które mogą być poddawane codziennej dezynfekcji, nie zostały wyłączone  z użytkowania i nie zostały oznaczone taśmami.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Urządzenia znajdujące się na terenie placu zabaw i boisku dopuszczone do użytku przez Dyrektora na zakończenie każdego dnia są dezynfekowane.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Nauczyciel obserwuje dzieci podczas zabaw i gier sportowych, ingeruje, gdy zaistnieje konflikt między nimi.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Powrót do budynku szkolnego odbywa się po uprzednim przeliczeniu wszystkich dzieci  w grupie wychowawczej.</w:t>
      </w:r>
    </w:p>
    <w:p w:rsidR="00731FB8" w:rsidRPr="00407CBC" w:rsidRDefault="00731FB8" w:rsidP="00731FB8">
      <w:pPr>
        <w:numPr>
          <w:ilvl w:val="0"/>
          <w:numId w:val="10"/>
        </w:numPr>
        <w:spacing w:line="240" w:lineRule="auto"/>
        <w:jc w:val="both"/>
      </w:pPr>
      <w:r w:rsidRPr="00407CBC">
        <w:rPr>
          <w:rFonts w:cs="Arial"/>
        </w:rPr>
        <w:t>Po wejściu do budynku szkoły uczniowie dezynfekują ręce przeznaczonym dla nich środkiem – mydłem bakteriobójczym   /  środkiem dezynfekcyjnym.</w:t>
      </w:r>
    </w:p>
    <w:p w:rsidR="00731FB8" w:rsidRDefault="00731FB8" w:rsidP="00731FB8">
      <w:pPr>
        <w:ind w:left="720"/>
        <w:jc w:val="both"/>
        <w:rPr>
          <w:rFonts w:ascii="Cambria" w:hAnsi="Cambria" w:cs="Cambria"/>
        </w:rPr>
      </w:pPr>
    </w:p>
    <w:p w:rsidR="00731FB8" w:rsidRDefault="00731FB8" w:rsidP="00731FB8">
      <w:pPr>
        <w:jc w:val="both"/>
        <w:rPr>
          <w:rFonts w:ascii="Arial" w:hAnsi="Arial" w:cs="Arial"/>
          <w:b/>
          <w:sz w:val="24"/>
          <w:szCs w:val="24"/>
        </w:rPr>
      </w:pPr>
    </w:p>
    <w:p w:rsidR="00731FB8" w:rsidRDefault="00731FB8" w:rsidP="00731FB8">
      <w:pPr>
        <w:jc w:val="both"/>
        <w:rPr>
          <w:rFonts w:ascii="Arial" w:hAnsi="Arial" w:cs="Arial"/>
          <w:b/>
          <w:sz w:val="24"/>
          <w:szCs w:val="24"/>
        </w:rPr>
      </w:pPr>
    </w:p>
    <w:p w:rsidR="00731FB8" w:rsidRDefault="00731FB8" w:rsidP="00731FB8">
      <w:pPr>
        <w:jc w:val="both"/>
        <w:rPr>
          <w:rFonts w:ascii="Arial" w:hAnsi="Arial" w:cs="Arial"/>
          <w:b/>
          <w:sz w:val="24"/>
          <w:szCs w:val="24"/>
        </w:rPr>
      </w:pPr>
    </w:p>
    <w:p w:rsidR="00731FB8" w:rsidRDefault="00731FB8" w:rsidP="00731F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FB8" w:rsidRDefault="00731FB8" w:rsidP="00731FB8">
      <w:pPr>
        <w:spacing w:after="0"/>
        <w:ind w:left="720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>Załącznik  6</w:t>
      </w:r>
    </w:p>
    <w:p w:rsidR="00731FB8" w:rsidRDefault="00731FB8" w:rsidP="00731FB8">
      <w:pPr>
        <w:spacing w:after="0"/>
        <w:ind w:left="7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do Zarządzenia Nr 14/2020</w:t>
      </w:r>
    </w:p>
    <w:p w:rsidR="00731FB8" w:rsidRDefault="00731FB8" w:rsidP="00731FB8">
      <w:pPr>
        <w:spacing w:after="0"/>
        <w:ind w:left="7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Dyrektora Zespołu- Szkolno- Przedszkolnego</w:t>
      </w:r>
    </w:p>
    <w:p w:rsidR="00731FB8" w:rsidRDefault="00731FB8" w:rsidP="00731FB8">
      <w:pPr>
        <w:spacing w:after="0"/>
        <w:ind w:left="7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w Nowym Korczynie</w:t>
      </w:r>
    </w:p>
    <w:p w:rsidR="00731FB8" w:rsidRDefault="00731FB8" w:rsidP="00731FB8">
      <w:pPr>
        <w:spacing w:after="0"/>
        <w:ind w:left="720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z dnia 26.08.2020r.</w:t>
      </w:r>
    </w:p>
    <w:p w:rsidR="00731FB8" w:rsidRDefault="00731FB8" w:rsidP="00731FB8">
      <w:pPr>
        <w:ind w:left="720"/>
        <w:jc w:val="both"/>
        <w:rPr>
          <w:rFonts w:ascii="Arial" w:hAnsi="Arial" w:cs="Arial"/>
        </w:rPr>
      </w:pPr>
    </w:p>
    <w:p w:rsidR="00731FB8" w:rsidRDefault="00731FB8" w:rsidP="00731FB8">
      <w:pPr>
        <w:ind w:left="720"/>
        <w:jc w:val="both"/>
      </w:pPr>
      <w:r w:rsidRPr="0049765A">
        <w:rPr>
          <w:rFonts w:ascii="Arial" w:hAnsi="Arial" w:cs="Arial"/>
          <w:b/>
          <w:bCs/>
          <w:sz w:val="20"/>
          <w:szCs w:val="20"/>
          <w:highlight w:val="yellow"/>
        </w:rPr>
        <w:t>Procedura organizacji przerw oraz dyżurów nauczycieli  podczas  przerw</w:t>
      </w:r>
    </w:p>
    <w:p w:rsidR="00731FB8" w:rsidRDefault="00731FB8" w:rsidP="00731FB8">
      <w:pPr>
        <w:ind w:left="720"/>
        <w:jc w:val="both"/>
      </w:pP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>1 . Nauczyciel w klasach I-III organizuje przerwy dla  swoich uczniów w interwałach adekwatnych do potrzeb, nie rzadziej niż co 45 minut i w taki sposób, aby uniknąć gromadzenia się w tym samym czasie dużej liczby uczniów na korytarzu.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>2 . W klasach niewymienionych w ust. 3 przerwy są organizowane zgodnie z planem zajęć.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>3 . Uczniowie  spędzają przerwy pod opieką nauczycieli dyżurujących.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>4 . Zadaniem nauczyciela dyżurującego jest dbanie o to, aby uczniowie przebywali w czasie przerw wyłącznie w swoim gronie, bez kontaktu  z uczniami z  innej grupy, aby w miarę możliwości ograniczyć ewentualne rozprzestrzenianie się wirusa.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 xml:space="preserve">5 . W razie konieczności przejścia np. na salę gimnastyczną ,  uczniowie są obowiązani do zachowania dystansu społecznego min. 1,5 m od ucznia  inne grupy. </w:t>
      </w:r>
    </w:p>
    <w:p w:rsidR="00731FB8" w:rsidRPr="00407CBC" w:rsidRDefault="00731FB8" w:rsidP="00731FB8">
      <w:pPr>
        <w:jc w:val="both"/>
        <w:rPr>
          <w:rFonts w:cs="Arial"/>
        </w:rPr>
      </w:pPr>
      <w:r w:rsidRPr="00407CBC">
        <w:rPr>
          <w:rFonts w:cs="Arial"/>
        </w:rPr>
        <w:t>6 . Na terenie szkoły nie jest wymagane noszenie przez uczniów osłon nosa i ust . Nie ma jednak przeszkód, aby korzystać z takiej formy zabezpieczenia.</w:t>
      </w:r>
    </w:p>
    <w:p w:rsidR="00731FB8" w:rsidRPr="00407CBC" w:rsidRDefault="00731FB8" w:rsidP="00731FB8">
      <w:pPr>
        <w:sectPr w:rsidR="00731FB8" w:rsidRPr="00407CBC"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407CBC">
        <w:rPr>
          <w:rFonts w:cs="Arial"/>
        </w:rPr>
        <w:t xml:space="preserve"> </w:t>
      </w:r>
      <w:r w:rsidRPr="00407CBC">
        <w:rPr>
          <w:rFonts w:cs="Arial"/>
          <w:b/>
        </w:rPr>
        <w:t>Zaleca się, aby uczniowie chodzili w maskach</w:t>
      </w:r>
      <w:r w:rsidRPr="00407CBC">
        <w:rPr>
          <w:rFonts w:cs="Arial"/>
        </w:rPr>
        <w:t xml:space="preserve"> </w:t>
      </w:r>
      <w:r w:rsidRPr="00407CBC">
        <w:rPr>
          <w:rFonts w:cs="Arial"/>
          <w:b/>
        </w:rPr>
        <w:t>podczas przerw i przemieszczania się po szkole.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7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Dyrektora Nr 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Zespołu-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w Nowym Korczynie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 26.08. 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</w:pPr>
      <w:r w:rsidRPr="007F4ED5">
        <w:rPr>
          <w:rFonts w:ascii="Cambria" w:hAnsi="Cambria" w:cs="Cambria"/>
          <w:b/>
          <w:sz w:val="24"/>
          <w:szCs w:val="24"/>
          <w:highlight w:val="yellow"/>
        </w:rPr>
        <w:t>Procedura postępowania  na wypadek podejrzenia  wystąpienia objawów choroby  Covid-19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731FB8" w:rsidRPr="00407CBC" w:rsidRDefault="00731FB8" w:rsidP="00731FB8">
      <w:pPr>
        <w:jc w:val="both"/>
        <w:rPr>
          <w:rFonts w:cs="Arial"/>
          <w:b/>
          <w:sz w:val="24"/>
          <w:szCs w:val="24"/>
        </w:rPr>
      </w:pPr>
    </w:p>
    <w:p w:rsidR="00731FB8" w:rsidRPr="00407CBC" w:rsidRDefault="00731FB8" w:rsidP="00731FB8">
      <w:pPr>
        <w:ind w:left="720"/>
        <w:jc w:val="center"/>
      </w:pPr>
      <w:r w:rsidRPr="00407CBC">
        <w:rPr>
          <w:rFonts w:cs="Arial"/>
          <w:b/>
          <w:sz w:val="24"/>
          <w:szCs w:val="24"/>
        </w:rPr>
        <w:t xml:space="preserve">§  </w:t>
      </w:r>
      <w:r w:rsidRPr="00407CBC">
        <w:rPr>
          <w:rFonts w:cs="Arial"/>
          <w:sz w:val="24"/>
          <w:szCs w:val="24"/>
        </w:rPr>
        <w:t>1</w:t>
      </w:r>
    </w:p>
    <w:p w:rsidR="00731FB8" w:rsidRPr="00407CBC" w:rsidRDefault="00731FB8" w:rsidP="00731FB8">
      <w:pPr>
        <w:numPr>
          <w:ilvl w:val="0"/>
          <w:numId w:val="9"/>
        </w:numPr>
        <w:jc w:val="both"/>
      </w:pPr>
      <w:r w:rsidRPr="00407CBC">
        <w:rPr>
          <w:rFonts w:cs="Arial"/>
        </w:rPr>
        <w:t>Do pracy w szkole mogą przychodzić jedynie zdrowe osoby, bez jakichkolwiek objawów wskazujących na chorobę zakaźną.</w:t>
      </w:r>
    </w:p>
    <w:p w:rsidR="00731FB8" w:rsidRPr="00407CBC" w:rsidRDefault="00731FB8" w:rsidP="00731FB8">
      <w:pPr>
        <w:numPr>
          <w:ilvl w:val="0"/>
          <w:numId w:val="9"/>
        </w:numPr>
        <w:jc w:val="both"/>
      </w:pPr>
      <w:r w:rsidRPr="00407CBC">
        <w:rPr>
          <w:rFonts w:cs="Arial"/>
        </w:rPr>
        <w:t xml:space="preserve">W przypadku wystąpienia niepokojących objawów , pracownicy nie powinni przychodzić    </w:t>
      </w:r>
      <w:r w:rsidR="00083FB0">
        <w:rPr>
          <w:rFonts w:cs="Arial"/>
        </w:rPr>
        <w:br/>
      </w:r>
      <w:r w:rsidRPr="00407CBC">
        <w:rPr>
          <w:rFonts w:cs="Arial"/>
        </w:rPr>
        <w:t xml:space="preserve">do pracy, pozostać w domu i skontaktować się telefonicznie ze stacją sanitarno- epidemiologiczną, oddziałem zakaźnym, a w razie pogarszania się zdrowia zadzwonić    pod </w:t>
      </w:r>
      <w:r w:rsidR="00083FB0">
        <w:rPr>
          <w:rFonts w:cs="Arial"/>
        </w:rPr>
        <w:br/>
      </w:r>
      <w:r w:rsidRPr="00407CBC">
        <w:rPr>
          <w:rFonts w:cs="Arial"/>
        </w:rPr>
        <w:t xml:space="preserve">nr 999 lub 112 i poinformować, że mogą  być   zakażeni </w:t>
      </w:r>
      <w:proofErr w:type="spellStart"/>
      <w:r w:rsidRPr="00407CBC">
        <w:rPr>
          <w:rFonts w:cs="Arial"/>
        </w:rPr>
        <w:t>koronawirusem</w:t>
      </w:r>
      <w:proofErr w:type="spellEnd"/>
      <w:r w:rsidRPr="00407CBC">
        <w:rPr>
          <w:rFonts w:cs="Arial"/>
        </w:rPr>
        <w:t xml:space="preserve"> .</w:t>
      </w:r>
    </w:p>
    <w:p w:rsidR="00731FB8" w:rsidRPr="00407CBC" w:rsidRDefault="00731FB8" w:rsidP="00731FB8">
      <w:pPr>
        <w:numPr>
          <w:ilvl w:val="0"/>
          <w:numId w:val="9"/>
        </w:numPr>
        <w:jc w:val="both"/>
      </w:pPr>
      <w:r w:rsidRPr="00407CBC">
        <w:rPr>
          <w:rFonts w:cs="Arial"/>
        </w:rPr>
        <w:t>Regulację ust.4  stosuje się odpowiednio do uczniów szkoły.</w:t>
      </w:r>
    </w:p>
    <w:p w:rsidR="00731FB8" w:rsidRPr="00407CBC" w:rsidRDefault="00731FB8" w:rsidP="00731FB8">
      <w:pPr>
        <w:ind w:left="720"/>
        <w:jc w:val="center"/>
      </w:pPr>
      <w:r w:rsidRPr="00407CBC">
        <w:rPr>
          <w:rFonts w:cs="Arial"/>
        </w:rPr>
        <w:t>§  2</w:t>
      </w:r>
    </w:p>
    <w:p w:rsidR="00731FB8" w:rsidRPr="00407CBC" w:rsidRDefault="00731FB8" w:rsidP="00731FB8">
      <w:pPr>
        <w:jc w:val="both"/>
        <w:rPr>
          <w:rFonts w:cs="Arial"/>
        </w:rPr>
      </w:pPr>
      <w:r w:rsidRPr="00407CBC">
        <w:rPr>
          <w:rFonts w:cs="Arial"/>
        </w:rPr>
        <w:t xml:space="preserve">        1 . W szkole  funkcjonuje pomieszczenie przeznaczone na odizolowanie osoby,   u której   podejrzewa się wystąpienie objawów chorobowych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 ( izolatorium).Pomieszczenie jest wyposażone w środki ochrony osobistej</w:t>
      </w:r>
      <w:r w:rsidR="00083FB0">
        <w:rPr>
          <w:rFonts w:cs="Arial"/>
        </w:rPr>
        <w:t xml:space="preserve"> oraz płyn dezynfekujący .</w:t>
      </w:r>
      <w:proofErr w:type="spellStart"/>
      <w:r w:rsidR="00083FB0">
        <w:rPr>
          <w:rFonts w:cs="Arial"/>
        </w:rPr>
        <w:t>Dostę</w:t>
      </w:r>
      <w:proofErr w:type="spellEnd"/>
      <w:r w:rsidRPr="00407CBC">
        <w:rPr>
          <w:rFonts w:cs="Arial"/>
        </w:rPr>
        <w:t xml:space="preserve">   do pomieszczenia mają wyłącznie pracownicy szkoły .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 xml:space="preserve">        2 . Po  każdym użyciu pomieszczenia przez ucznia lub pracownika szkoły, u którego podejrzewano wystąpienie objawów choroby 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19, pomieszczenie powinno być zdezynfekowane przez personel sprzątający przy zastosowaniu wszelkich środków ochrony osobistej.</w:t>
      </w:r>
    </w:p>
    <w:p w:rsidR="00731FB8" w:rsidRPr="00407CBC" w:rsidRDefault="00731FB8" w:rsidP="00731FB8">
      <w:pPr>
        <w:ind w:left="720"/>
        <w:jc w:val="center"/>
      </w:pPr>
      <w:r w:rsidRPr="00407CBC">
        <w:rPr>
          <w:rFonts w:cs="Arial"/>
        </w:rPr>
        <w:t>§ 3</w:t>
      </w:r>
    </w:p>
    <w:p w:rsidR="00731FB8" w:rsidRPr="00407CBC" w:rsidRDefault="00731FB8" w:rsidP="00731FB8">
      <w:pPr>
        <w:jc w:val="both"/>
      </w:pPr>
      <w:r w:rsidRPr="00407CBC">
        <w:rPr>
          <w:rFonts w:cs="Arial"/>
        </w:rPr>
        <w:t xml:space="preserve">        1 . Każdy pracownik ma obowiązek niezwłocznego informowania dyrektora szkoły   o zdarzeniach mogących mieć wpływ na bezpieczeństwo dzieci oraz pracowników</w:t>
      </w:r>
      <w:r w:rsidR="00083FB0">
        <w:rPr>
          <w:rFonts w:cs="Arial"/>
        </w:rPr>
        <w:t xml:space="preserve"> </w:t>
      </w:r>
      <w:r w:rsidRPr="00407CBC">
        <w:rPr>
          <w:rFonts w:cs="Arial"/>
        </w:rPr>
        <w:t xml:space="preserve"> w zakresie szerzenia się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19.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 xml:space="preserve">        2 . Pracownik podejrzewający u siebie wystąpienie objawów choroby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 , powinien      niezwłocznie udać się do izolatorium, informując jednocześnie o tym    dyrektora szkoły oraz powinien skontaktować się telefonicznie z lekarzem  podstawowej opieki zdrowotnej , aby uzyskać </w:t>
      </w:r>
      <w:proofErr w:type="spellStart"/>
      <w:r w:rsidRPr="00407CBC">
        <w:rPr>
          <w:rFonts w:cs="Arial"/>
        </w:rPr>
        <w:t>teleporadę</w:t>
      </w:r>
      <w:proofErr w:type="spellEnd"/>
      <w:r w:rsidRPr="00407CBC">
        <w:rPr>
          <w:rFonts w:cs="Arial"/>
        </w:rPr>
        <w:t xml:space="preserve"> medyczną. 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 xml:space="preserve">       3 . Jeżeli objawy chorobowe wystąpiły u nauczyciela, przed udaniem się do izolatorium  powinien zadbać o  zapewnienie niezbędnej opieki uczniom;  poinformować dyrektora szkoły o zaistniałej sytuacji.</w:t>
      </w:r>
    </w:p>
    <w:p w:rsidR="00731FB8" w:rsidRPr="00407CBC" w:rsidRDefault="00731FB8" w:rsidP="00731FB8">
      <w:pPr>
        <w:spacing w:after="0" w:line="240" w:lineRule="auto"/>
        <w:jc w:val="both"/>
        <w:rPr>
          <w:rFonts w:cs="Arial"/>
        </w:rPr>
      </w:pPr>
      <w:r w:rsidRPr="00407CBC">
        <w:rPr>
          <w:rFonts w:cs="Arial"/>
        </w:rPr>
        <w:t xml:space="preserve">       4 . O wystąpieniu objawów chorobowych należy powiadomić właściwą stację </w:t>
      </w:r>
      <w:proofErr w:type="spellStart"/>
      <w:r w:rsidRPr="00407CBC">
        <w:rPr>
          <w:rFonts w:cs="Arial"/>
        </w:rPr>
        <w:t>sanitarno</w:t>
      </w:r>
      <w:proofErr w:type="spellEnd"/>
      <w:r w:rsidRPr="00407CBC">
        <w:rPr>
          <w:rFonts w:cs="Arial"/>
        </w:rPr>
        <w:t xml:space="preserve">– </w:t>
      </w:r>
      <w:proofErr w:type="spellStart"/>
      <w:r w:rsidRPr="00407CBC">
        <w:rPr>
          <w:rFonts w:cs="Arial"/>
        </w:rPr>
        <w:t>epidemologiczną</w:t>
      </w:r>
      <w:proofErr w:type="spellEnd"/>
      <w:r w:rsidRPr="00407CBC">
        <w:rPr>
          <w:rFonts w:cs="Arial"/>
        </w:rPr>
        <w:t xml:space="preserve"> w celu ustalenia dalszego postępowania.</w:t>
      </w:r>
    </w:p>
    <w:p w:rsidR="00731FB8" w:rsidRPr="00407CBC" w:rsidRDefault="00731FB8" w:rsidP="00731FB8">
      <w:pPr>
        <w:spacing w:after="0" w:line="240" w:lineRule="auto"/>
        <w:jc w:val="both"/>
        <w:rPr>
          <w:rFonts w:cs="Arial"/>
        </w:rPr>
      </w:pPr>
    </w:p>
    <w:p w:rsidR="00731FB8" w:rsidRPr="00407CBC" w:rsidRDefault="00731FB8" w:rsidP="00731FB8">
      <w:pPr>
        <w:spacing w:after="0" w:line="240" w:lineRule="auto"/>
        <w:jc w:val="both"/>
        <w:rPr>
          <w:rFonts w:cs="Arial"/>
        </w:rPr>
      </w:pPr>
    </w:p>
    <w:p w:rsidR="00731FB8" w:rsidRPr="00407CBC" w:rsidRDefault="00731FB8" w:rsidP="00731FB8">
      <w:pPr>
        <w:spacing w:after="0" w:line="240" w:lineRule="auto"/>
        <w:jc w:val="both"/>
      </w:pPr>
    </w:p>
    <w:p w:rsidR="00731FB8" w:rsidRPr="00407CBC" w:rsidRDefault="00731FB8" w:rsidP="00731FB8">
      <w:pPr>
        <w:ind w:left="720"/>
        <w:jc w:val="center"/>
      </w:pPr>
      <w:r w:rsidRPr="00407CBC">
        <w:rPr>
          <w:rFonts w:cs="Arial"/>
        </w:rPr>
        <w:lastRenderedPageBreak/>
        <w:t>§ 4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>1 . Szkoła dysponuje numerami telefonów do rodziców lub prawnych opiekunów umożliwiający szybki kontakt w razie potrzeby. Jeżeli rodzic nie mógł odebrać telefonu ze szkoły, obowiązany  jest  do jak najszybszego kontaktu ze szkołą.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 xml:space="preserve">2 . W przypadku ucznia przejawiającego wystąpienie objawów choroby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19, nauczyciel powinien zapewnić mu niezbędną opiekę, przy zastosowaniu środków ochrony osobistej, a także odizolować dziecko od reszty oddziału i pracowników szkoły.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>3 . O wystąpieniu u dziecka objawów chorobowych należy niezwłocznie powiadomić dyrektora szkoły oraz rodziców lub prawnych opiekunów dziecka, w celu ustalenia dalszego sposobu postępowania.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>4 . W nagłych przypadkach, w razie złego stanu zdrowia ucznia, nauczyciel sprawujący opiekę nad dzieckiem, powinien niezwłocznie powiadomić służby medyczne, informując jednocześnie</w:t>
      </w:r>
      <w:r w:rsidR="00083FB0">
        <w:rPr>
          <w:rFonts w:cs="Arial"/>
        </w:rPr>
        <w:t xml:space="preserve"> </w:t>
      </w:r>
      <w:r w:rsidRPr="00407CBC">
        <w:rPr>
          <w:rFonts w:cs="Arial"/>
        </w:rPr>
        <w:t xml:space="preserve">o podejrzeniu wystąpienia choroby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– 19.</w:t>
      </w:r>
    </w:p>
    <w:p w:rsidR="00731FB8" w:rsidRPr="00407CBC" w:rsidRDefault="00731FB8" w:rsidP="00731FB8">
      <w:pPr>
        <w:spacing w:after="0" w:line="240" w:lineRule="auto"/>
        <w:jc w:val="both"/>
      </w:pPr>
      <w:r w:rsidRPr="00407CBC">
        <w:rPr>
          <w:rFonts w:cs="Arial"/>
        </w:rPr>
        <w:t xml:space="preserve">   5 . W przypadku odbioru przez rodziców lub opiekunów prawnych odizolowanego ucznia, należy upewnić się, że nie będzie on miał kontaktu z innymi uczniami, pracownikami szkoły lub osobami trzecimi znajdującymi się na terenie szkoły.</w:t>
      </w:r>
    </w:p>
    <w:p w:rsidR="00731FB8" w:rsidRDefault="00731FB8" w:rsidP="00731FB8">
      <w:pPr>
        <w:jc w:val="both"/>
      </w:pPr>
      <w:r>
        <w:rPr>
          <w:rFonts w:ascii="Arial" w:hAnsi="Arial" w:cs="Arial"/>
        </w:rPr>
        <w:t xml:space="preserve">                                                                   § 5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 xml:space="preserve"> 1 . W przypadku wystąpienia u ucznia lub pracownika szkoły objawów choroby </w:t>
      </w:r>
      <w:proofErr w:type="spellStart"/>
      <w:r w:rsidRPr="00407CBC">
        <w:rPr>
          <w:rFonts w:cs="Arial"/>
        </w:rPr>
        <w:t>COViD</w:t>
      </w:r>
      <w:proofErr w:type="spellEnd"/>
      <w:r w:rsidRPr="00407CBC">
        <w:rPr>
          <w:rFonts w:cs="Arial"/>
        </w:rPr>
        <w:t xml:space="preserve"> -19      , personel sprzątający powinien przeprowadzić, przy zachowaniu wszelkich środków ochrony osobistej, dodatkowe czynności dezynfekujące w budynku szkoły. Obszar, w którym poruszał się i przebywał pracownik, należy poddać gruntownemu sprzątaniu, zgodnie z funkcjonującymi w podmiocie procedurami oraz zdezynfekować powierzchnie dotykowe ( klamki, poręcze, uchwyty itp. ) oraz zastosować się do indywidualnych zaleceń wydanych przez  inspektorat sanitarny.</w:t>
      </w: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cs="Arial"/>
        </w:rPr>
        <w:t xml:space="preserve"> 2 . W przypadku  potwierdzonego zakażenia SARS-CoV-2 na terenie szkoły , należy stosować się  do zaleceń Państwowego Powiatowego Inspektora Sanitarnego .</w:t>
      </w:r>
    </w:p>
    <w:p w:rsidR="00731FB8" w:rsidRDefault="00731FB8" w:rsidP="00731FB8">
      <w:pPr>
        <w:spacing w:after="0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8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Nr 14 / 2020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 Dyrektora  Zespołu Szkolno- Przedszkolnego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 w:line="240" w:lineRule="auto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 26.08. 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</w:pPr>
      <w:r w:rsidRPr="000014C7">
        <w:rPr>
          <w:rFonts w:ascii="Cambria" w:hAnsi="Cambria" w:cs="Cambria"/>
          <w:b/>
          <w:sz w:val="24"/>
          <w:szCs w:val="24"/>
          <w:highlight w:val="yellow"/>
        </w:rPr>
        <w:t>Procedura przeprowadzania dezynfekcji w szkole</w:t>
      </w:r>
    </w:p>
    <w:p w:rsidR="00731FB8" w:rsidRPr="000014C7" w:rsidRDefault="00731FB8" w:rsidP="00731FB8">
      <w:pPr>
        <w:spacing w:after="0" w:line="240" w:lineRule="auto"/>
        <w:ind w:left="720"/>
        <w:jc w:val="center"/>
        <w:rPr>
          <w:rFonts w:ascii="Cambria" w:hAnsi="Cambria" w:cs="Cambria"/>
        </w:rPr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1 . Niniejsza procedura powstała na podstawie wytycznych Ministerstwa Edukacji Narodowej  i Głównego Inspektora Sanitarnego.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 xml:space="preserve">2 . Celem procedury jest zminimalizowanie  ryzyka wystąpienia zakażenia wirusem SARS-CoV-2 </w:t>
      </w:r>
      <w:r>
        <w:rPr>
          <w:rFonts w:ascii="Cambria" w:hAnsi="Cambria" w:cs="Cambria"/>
        </w:rPr>
        <w:t xml:space="preserve">wywołującym chorobę  </w:t>
      </w:r>
      <w:proofErr w:type="spellStart"/>
      <w:r>
        <w:rPr>
          <w:rFonts w:ascii="Cambria" w:hAnsi="Cambria" w:cs="Cambria"/>
        </w:rPr>
        <w:t>COViD</w:t>
      </w:r>
      <w:proofErr w:type="spellEnd"/>
      <w:r>
        <w:rPr>
          <w:rFonts w:ascii="Cambria" w:hAnsi="Cambria" w:cs="Cambria"/>
        </w:rPr>
        <w:t xml:space="preserve"> – 19 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3 . Przy wejściu głównym do szkoły należy umieścić numery telefonów</w:t>
      </w:r>
      <w:r>
        <w:rPr>
          <w:rFonts w:ascii="Cambria" w:hAnsi="Cambria" w:cs="Cambria"/>
        </w:rPr>
        <w:t xml:space="preserve">   </w:t>
      </w:r>
      <w:r w:rsidRPr="000014C7">
        <w:rPr>
          <w:rFonts w:ascii="Cambria" w:hAnsi="Cambria" w:cs="Cambria"/>
        </w:rPr>
        <w:t xml:space="preserve">   do właściwej miejscowo Powiatowej Stacji Sanitarno- Epidemiologicznej, szpitalnego oddziału zakaźnego i służb medycznych.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Pr="000014C7" w:rsidRDefault="00731FB8" w:rsidP="00731FB8">
      <w:pPr>
        <w:spacing w:after="0" w:line="240" w:lineRule="auto"/>
        <w:ind w:left="720"/>
        <w:jc w:val="both"/>
      </w:pPr>
      <w:r w:rsidRPr="000014C7">
        <w:rPr>
          <w:rFonts w:ascii="Cambria" w:hAnsi="Cambria" w:cs="Cambria"/>
        </w:rPr>
        <w:t xml:space="preserve">4 . Przy wejściu do  szkoły znajduje się dozownik z płynem do dezynfekcji rąk,  </w:t>
      </w:r>
      <w:r w:rsidR="00083FB0">
        <w:rPr>
          <w:rFonts w:ascii="Cambria" w:hAnsi="Cambria" w:cs="Cambria"/>
        </w:rPr>
        <w:br/>
      </w:r>
      <w:r w:rsidRPr="000014C7">
        <w:rPr>
          <w:rFonts w:ascii="Cambria" w:hAnsi="Cambria" w:cs="Cambria"/>
        </w:rPr>
        <w:t xml:space="preserve"> z którego obowiązana jest skorzystać każda osoba wchodząca do budynku szkoły.</w:t>
      </w:r>
    </w:p>
    <w:p w:rsidR="00083FB0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Zobowiązuje się personel  sprzątający do regularnego sprawdzania stanu pojemnika</w:t>
      </w:r>
      <w:r>
        <w:rPr>
          <w:rFonts w:ascii="Cambria" w:hAnsi="Cambria" w:cs="Cambria"/>
        </w:rPr>
        <w:t xml:space="preserve">   </w:t>
      </w: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z płynem i uzupełniania go w razie potrzeby.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 xml:space="preserve">5 . Należy dopilnować, aby wszystkie osoby trzecie, w tym rodzice uczniów, wchodzące do szkoły dezynfekowały dłonie lub zakładały rękawiczki ochronne, miały zakryte usta </w:t>
      </w:r>
      <w:r>
        <w:rPr>
          <w:rFonts w:ascii="Cambria" w:hAnsi="Cambria" w:cs="Cambria"/>
        </w:rPr>
        <w:t xml:space="preserve"> </w:t>
      </w:r>
      <w:r w:rsidR="00083FB0">
        <w:rPr>
          <w:rFonts w:ascii="Cambria" w:hAnsi="Cambria" w:cs="Cambria"/>
        </w:rPr>
        <w:br/>
      </w:r>
      <w:r w:rsidRPr="000014C7">
        <w:rPr>
          <w:rFonts w:ascii="Cambria" w:hAnsi="Cambria" w:cs="Cambria"/>
        </w:rPr>
        <w:t>i nos oraz nie przekraczały obowiązujących stref przebywania.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6 . Należy regularnie myć ręce wodą z mydłem oraz dopilnować , aby robili to uczniowie, szczególnie po przyjściu do szkoły, przed jedzeniem, po powrocie ze świeżego powietrza i po skorzystaniu z toalety.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7 . Zobowiązuje się personel sprzątający do systematycznego dokonywania prac porządkowych, w tym zwłaszcza czyszczenia ciągów komunikacyjnych, a także dezynfekowania powierzchni dotykowych : poręczy, klamek , włączników światła, uchwytów, poręczy krzeseł i powierzchni płaskich, w tym blatów w salach</w:t>
      </w:r>
      <w:r w:rsidR="00083FB0">
        <w:rPr>
          <w:rFonts w:ascii="Cambria" w:hAnsi="Cambria" w:cs="Cambria"/>
        </w:rPr>
        <w:t xml:space="preserve"> </w:t>
      </w:r>
      <w:r w:rsidR="00083FB0">
        <w:rPr>
          <w:rFonts w:ascii="Cambria" w:hAnsi="Cambria" w:cs="Cambria"/>
        </w:rPr>
        <w:br/>
      </w:r>
      <w:r w:rsidRPr="000014C7">
        <w:rPr>
          <w:rFonts w:ascii="Cambria" w:hAnsi="Cambria" w:cs="Cambria"/>
        </w:rPr>
        <w:t>i pomieszczeniach do spożywania i przygotowywania posiłków. Należy na bieżąco dbać</w:t>
      </w:r>
      <w:r>
        <w:rPr>
          <w:rFonts w:ascii="Cambria" w:hAnsi="Cambria" w:cs="Cambria"/>
        </w:rPr>
        <w:t xml:space="preserve">   </w:t>
      </w:r>
      <w:r w:rsidRPr="000014C7">
        <w:rPr>
          <w:rFonts w:ascii="Cambria" w:hAnsi="Cambria" w:cs="Cambria"/>
        </w:rPr>
        <w:t xml:space="preserve"> o czystość pomieszczeń sanitarno- higienicznych.  Przeprowadzenie prac porządkowych należy odnotować w harmonogramie prac porządkowych na dany dzień.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8 . W sali gimnastycznej używany sprzęt sportowy oraz podłoga powinny być umyte detergentem lub zdezynfekowane po każdym dniu zajęć.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9 . Na terenie szkoły znajdują się pojemniki</w:t>
      </w:r>
      <w:r w:rsidR="00083FB0">
        <w:rPr>
          <w:rFonts w:ascii="Cambria" w:hAnsi="Cambria" w:cs="Cambria"/>
        </w:rPr>
        <w:t xml:space="preserve"> do wyrzucania zużytych maseczek</w:t>
      </w:r>
      <w:r w:rsidR="00083FB0">
        <w:rPr>
          <w:rFonts w:ascii="Cambria" w:hAnsi="Cambria" w:cs="Cambria"/>
        </w:rPr>
        <w:br/>
      </w:r>
      <w:r w:rsidRPr="000014C7">
        <w:rPr>
          <w:rFonts w:ascii="Cambria" w:hAnsi="Cambria" w:cs="Cambria"/>
        </w:rPr>
        <w:t xml:space="preserve"> i rękawiczek jednorazowych. 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>10 . Dzieci mogą korzystać w trakcie pobytu w szkole z obiadów z zachowaniem reżimu sanitarnego.</w:t>
      </w:r>
    </w:p>
    <w:p w:rsidR="00731FB8" w:rsidRPr="000014C7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0014C7">
        <w:rPr>
          <w:rFonts w:ascii="Cambria" w:hAnsi="Cambria" w:cs="Cambria"/>
        </w:rPr>
        <w:t xml:space="preserve">11 . Posiłki wydawane są dzieciom z zachowaniem wszelkich środków higieny . </w:t>
      </w:r>
      <w:r w:rsidR="00083FB0">
        <w:rPr>
          <w:rFonts w:ascii="Cambria" w:hAnsi="Cambria" w:cs="Cambria"/>
        </w:rPr>
        <w:br/>
      </w:r>
      <w:r w:rsidRPr="000014C7">
        <w:rPr>
          <w:rFonts w:ascii="Cambria" w:hAnsi="Cambria" w:cs="Cambria"/>
        </w:rPr>
        <w:t xml:space="preserve">Dzieci spożywają posiłki w wyznaczonym  pomieszczeniu, które podlega regularnej </w:t>
      </w:r>
      <w:r w:rsidRPr="00FE16B9">
        <w:rPr>
          <w:rFonts w:ascii="Cambria" w:hAnsi="Cambria" w:cs="Cambria"/>
        </w:rPr>
        <w:lastRenderedPageBreak/>
        <w:t>dezynfekcji, a zwłaszcza powierzchnie stołów  i krzesła. Uczniowie spożywają posiłek przy stolikach z rówieśnikami  z danej klasy.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 xml:space="preserve">12. Dyrektor , wicedyrektor lub wyznaczony nauczyciel dokonuje codziennego monitoringu prac , ze szczególnym uwzględnieniem  utrzymywania w czystości </w:t>
      </w:r>
      <w:proofErr w:type="spellStart"/>
      <w:r w:rsidRPr="00FE16B9">
        <w:rPr>
          <w:rFonts w:ascii="Cambria" w:hAnsi="Cambria" w:cs="Cambria"/>
        </w:rPr>
        <w:t>sal</w:t>
      </w:r>
      <w:proofErr w:type="spellEnd"/>
      <w:r w:rsidRPr="00FE16B9">
        <w:rPr>
          <w:rFonts w:ascii="Cambria" w:hAnsi="Cambria" w:cs="Cambria"/>
        </w:rPr>
        <w:t xml:space="preserve"> ,   w których odbywają się zajęcia, pomieszczeń sanitarno- higienicznych, ciągów komunikacyjnych, dezynfekcji powierzchni dotykowych- poręczy, klamek i powierzchni płaskich, w tym blatów w salach i w pomieszczeniach spożywania posiłków, klawiatur komputerowych, włączników itd.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>13 . Przeprowadzając dezynfekcję, należy ściśle przestrzegać zaleceń producenta , znajdujących się na opakowaniu środka do dezynfekcji . Należy zwrócić uwagę na przestrzeganie czasu niezbędnego do wywietrzenia dezynfekowanych pomieszczeń</w:t>
      </w:r>
      <w:r w:rsidR="00083FB0">
        <w:rPr>
          <w:rFonts w:ascii="Cambria" w:hAnsi="Cambria" w:cs="Cambria"/>
        </w:rPr>
        <w:br/>
      </w:r>
      <w:r w:rsidRPr="00FE16B9">
        <w:rPr>
          <w:rFonts w:ascii="Cambria" w:hAnsi="Cambria" w:cs="Cambria"/>
        </w:rPr>
        <w:t xml:space="preserve"> i przedmiotów, tak aby uczniowie nie byli narażeni na wdychanie oparów środków  służących do dezynfekcji 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>14 . W pomieszczeniach sanitarno- higienicznych wywiesza się plakaty  z zasadami prawidłowego mycia rąk , a przy dozownikach  z płynem do dezynfekcji rąk – instrukcje dezynfekcji.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>15 . Nauczyciel , wychowawca, obowiązany jest do wyjaśnienia uczniom, jakie zasady bezpieczeństwa obowiązują obecnie w szkole 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>16 . Nauczyciele  przypominają uczniom o konieczności zachowania higieny,</w:t>
      </w:r>
      <w:r w:rsidR="00083FB0">
        <w:rPr>
          <w:rFonts w:ascii="Cambria" w:hAnsi="Cambria" w:cs="Cambria"/>
        </w:rPr>
        <w:t xml:space="preserve">  </w:t>
      </w:r>
      <w:r w:rsidRPr="00FE16B9">
        <w:rPr>
          <w:rFonts w:ascii="Cambria" w:hAnsi="Cambria" w:cs="Cambria"/>
        </w:rPr>
        <w:t xml:space="preserve">  w tym    o  częstym i regularnym myciu rąk – zwłaszcza po skorzystaniu z toalety, przed jedzeniem oraz po powrocie z zajęć na świeżym powietrzu.  Należy również zwracać uczniom uwagę  na odpowiedni sposób zasłaniania twarzy podczas    kichania  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FE16B9" w:rsidRDefault="00731FB8" w:rsidP="00731FB8">
      <w:pPr>
        <w:spacing w:after="0" w:line="240" w:lineRule="auto"/>
        <w:ind w:left="720"/>
        <w:jc w:val="both"/>
        <w:rPr>
          <w:rFonts w:ascii="Cambria" w:hAnsi="Cambria" w:cs="Cambria"/>
        </w:rPr>
      </w:pPr>
      <w:r w:rsidRPr="00FE16B9">
        <w:rPr>
          <w:rFonts w:ascii="Cambria" w:hAnsi="Cambria" w:cs="Cambria"/>
        </w:rPr>
        <w:t>17 . Przedmioty i sprzęty znajdujące się w sali, których nie można skutecznie umyć, uprać lub zdezynfekować, należy usunąć  lub uniemożliwić do nich dostęp. Przybory do ćwiczeń ( piłki,  skakanki, obręcze itp. ) wykorzystywane podczas zajęć  należy czyścić lub dezynfekować.</w:t>
      </w:r>
    </w:p>
    <w:p w:rsidR="00731FB8" w:rsidRPr="00FE16B9" w:rsidRDefault="00731FB8" w:rsidP="00731FB8">
      <w:pPr>
        <w:spacing w:after="0" w:line="240" w:lineRule="auto"/>
        <w:ind w:left="720"/>
        <w:jc w:val="both"/>
      </w:pPr>
    </w:p>
    <w:p w:rsidR="00731FB8" w:rsidRPr="00184CAB" w:rsidRDefault="00731FB8" w:rsidP="00731FB8">
      <w:pPr>
        <w:spacing w:after="0" w:line="240" w:lineRule="auto"/>
        <w:ind w:left="720"/>
        <w:jc w:val="both"/>
        <w:sectPr w:rsidR="00731FB8" w:rsidRPr="00184CAB">
          <w:footerReference w:type="even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FE16B9">
        <w:rPr>
          <w:rFonts w:ascii="Cambria" w:hAnsi="Cambria" w:cs="Cambria"/>
        </w:rPr>
        <w:t xml:space="preserve">18 . Należy wietrzyć salę, korytarze co najmniej raz na godzinę, w czasie przerwy </w:t>
      </w:r>
      <w:r w:rsidR="00083FB0">
        <w:rPr>
          <w:rFonts w:ascii="Cambria" w:hAnsi="Cambria" w:cs="Cambria"/>
        </w:rPr>
        <w:br/>
      </w:r>
      <w:r w:rsidRPr="00FE16B9">
        <w:rPr>
          <w:rFonts w:ascii="Cambria" w:hAnsi="Cambria" w:cs="Cambria"/>
        </w:rPr>
        <w:t xml:space="preserve">   a w razie potrzeby także w trakcie zajęć .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9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 Zarządzenia   Nr 14/  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 26.08.  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sz w:val="24"/>
          <w:szCs w:val="24"/>
          <w:highlight w:val="yellow"/>
        </w:rPr>
      </w:pPr>
      <w:r w:rsidRPr="00184CAB">
        <w:rPr>
          <w:rFonts w:ascii="Cambria" w:hAnsi="Cambria" w:cs="Cambria"/>
          <w:b/>
          <w:sz w:val="24"/>
          <w:szCs w:val="24"/>
          <w:highlight w:val="yellow"/>
        </w:rPr>
        <w:t xml:space="preserve">Procedura komunikacji z rodzicami uczniów </w:t>
      </w:r>
    </w:p>
    <w:p w:rsidR="00731FB8" w:rsidRDefault="00731FB8" w:rsidP="00731FB8">
      <w:pPr>
        <w:spacing w:after="0"/>
        <w:ind w:left="720"/>
        <w:jc w:val="center"/>
      </w:pPr>
      <w:r w:rsidRPr="00184CAB">
        <w:rPr>
          <w:rFonts w:ascii="Cambria" w:hAnsi="Cambria" w:cs="Cambria"/>
          <w:b/>
          <w:sz w:val="24"/>
          <w:szCs w:val="24"/>
          <w:highlight w:val="yellow"/>
        </w:rPr>
        <w:t xml:space="preserve"> Zespołu  Szkolno-Przedszkolnego w Nowym Korczynie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731FB8" w:rsidRDefault="00731FB8" w:rsidP="00731FB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1FB8" w:rsidRPr="00407CBC" w:rsidRDefault="00731FB8" w:rsidP="00731FB8">
      <w:pPr>
        <w:spacing w:after="0" w:line="276" w:lineRule="auto"/>
        <w:jc w:val="both"/>
        <w:textAlignment w:val="baseline"/>
        <w:rPr>
          <w:rFonts w:eastAsia="SimSun" w:cs="Arial"/>
          <w:b/>
          <w:kern w:val="2"/>
        </w:rPr>
      </w:pP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Rodzice w czasie ograniczenia funkcjonowania</w:t>
      </w:r>
      <w:r w:rsidRPr="00407CBC">
        <w:rPr>
          <w:rFonts w:eastAsia="SimSun" w:cs="Arial"/>
          <w:color w:val="FF0000"/>
          <w:kern w:val="2"/>
        </w:rPr>
        <w:t xml:space="preserve"> </w:t>
      </w:r>
      <w:r w:rsidRPr="00407CBC">
        <w:rPr>
          <w:rFonts w:eastAsia="SimSun" w:cs="Arial"/>
          <w:color w:val="000000"/>
          <w:kern w:val="2"/>
        </w:rPr>
        <w:t>szkoły</w:t>
      </w:r>
      <w:r w:rsidRPr="00407CBC">
        <w:rPr>
          <w:rFonts w:eastAsia="SimSun" w:cs="Arial"/>
          <w:kern w:val="2"/>
        </w:rPr>
        <w:t>, w związku zapobieganiem  COVID-19, kontaktują się z nauczycielem telefonicznie, mailowo lub bezpośrednio po wcześniejszym umówieniu się na rozmowę. W bezpośrednim kontakcie</w:t>
      </w:r>
      <w:r w:rsidRPr="00407CBC">
        <w:rPr>
          <w:rFonts w:eastAsia="SimSun" w:cs="Arial"/>
          <w:kern w:val="2"/>
        </w:rPr>
        <w:br/>
        <w:t>z nauczycielem rodzic ma obowiązek założyć maseczkę na usta i nos oraz zachować dystans społeczny wynoszący min. 1,5 metra.</w:t>
      </w: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W szczególnych sytuacjach, rodzic ma prawo kontaktu z nauczycielem za jego zgodą i wiedzą na terenie szkoły, z zachowaniem zasad opisanych w pkt.1.</w:t>
      </w: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Przed wejściem na teren szkoły, rodzic/prawny opiekun dezynfekuje ręce płynem dezynfekcyjnym w dozowniku znajdującym się przy wejściu do  szkoły, zgłasza  pracownikowi spotkanie z nauczycielem ,podając cel spotkania oraz nazwisko nauczyciela.  Pracownik wpisuje dane  do Księgi wejść szkoły.</w:t>
      </w: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W przypadku jakichkolwiek pytań czy wątpliwości dotyczących ucznia lub funkcjonowania szkoły, rodzic może  kontaktować  się z nauczycielem przez dziennik elektroniczny </w:t>
      </w:r>
      <w:proofErr w:type="spellStart"/>
      <w:r w:rsidRPr="00407CBC">
        <w:rPr>
          <w:rFonts w:eastAsia="SimSun" w:cs="Arial"/>
          <w:kern w:val="2"/>
        </w:rPr>
        <w:t>Librus</w:t>
      </w:r>
      <w:proofErr w:type="spellEnd"/>
      <w:r w:rsidRPr="00407CBC">
        <w:rPr>
          <w:rFonts w:eastAsia="SimSun" w:cs="Arial"/>
          <w:kern w:val="2"/>
        </w:rPr>
        <w:t xml:space="preserve"> – Synergia lub  telefonicznie .</w:t>
      </w: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W sytuacjach pilnych rodzic może kontaktować  się telefonicznie się z dyrektorem – tel.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>41 3771437 ,   wicedyrektorem – tel. 41 3771020  lub bezpośrednio po spełnieniu wymagań określonych w pkt. 2,3.</w:t>
      </w:r>
    </w:p>
    <w:p w:rsidR="00731FB8" w:rsidRPr="00407CBC" w:rsidRDefault="00731FB8" w:rsidP="00731FB8">
      <w:pPr>
        <w:widowControl w:val="0"/>
        <w:numPr>
          <w:ilvl w:val="0"/>
          <w:numId w:val="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Rodzice dzieci uczęszczających do szkoły na zajęcia opiekuńczo – wychowawcze organizowane przez nauczycieli świetlicy szkolnej, kontaktują się w sprawach pilnych wicedyrektorem szkoły lub opiekunem świetlicy.</w:t>
      </w:r>
    </w:p>
    <w:p w:rsidR="00731FB8" w:rsidRPr="00407CBC" w:rsidRDefault="00731FB8" w:rsidP="00731FB8">
      <w:pPr>
        <w:spacing w:line="240" w:lineRule="auto"/>
        <w:jc w:val="both"/>
        <w:rPr>
          <w:rFonts w:eastAsia="SimSun" w:cs="Arial"/>
          <w:kern w:val="2"/>
        </w:rPr>
      </w:pPr>
    </w:p>
    <w:p w:rsidR="00731FB8" w:rsidRPr="00407CBC" w:rsidRDefault="00731FB8" w:rsidP="00731FB8">
      <w:pPr>
        <w:spacing w:line="240" w:lineRule="auto"/>
        <w:jc w:val="both"/>
      </w:pPr>
      <w:r w:rsidRPr="00407CBC">
        <w:rPr>
          <w:rFonts w:eastAsia="SimSun" w:cs="Arial"/>
          <w:kern w:val="2"/>
        </w:rPr>
        <w:t>Kontakt ze szkołą może odbywać się w godzinach pracy placówki.</w:t>
      </w:r>
    </w:p>
    <w:p w:rsidR="00731FB8" w:rsidRDefault="00731FB8" w:rsidP="00731FB8">
      <w:pPr>
        <w:jc w:val="right"/>
        <w:rPr>
          <w:rFonts w:ascii="Arial" w:hAnsi="Arial" w:cs="Arial"/>
          <w:b/>
          <w:sz w:val="24"/>
        </w:rPr>
      </w:pPr>
    </w:p>
    <w:p w:rsidR="00731FB8" w:rsidRDefault="00731FB8" w:rsidP="00731FB8">
      <w:pPr>
        <w:sectPr w:rsidR="00731FB8">
          <w:footerReference w:type="even" r:id="rId17"/>
          <w:footerReference w:type="default" r:id="rId18"/>
          <w:footerReference w:type="first" r:id="rId1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10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 Nr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z dnia . 26.08.. 2020 r. </w:t>
      </w: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184CAB">
        <w:rPr>
          <w:rFonts w:ascii="Cambria" w:hAnsi="Cambria" w:cs="Cambria"/>
          <w:b/>
          <w:sz w:val="24"/>
          <w:szCs w:val="24"/>
          <w:highlight w:val="yellow"/>
        </w:rPr>
        <w:t>Procedura przyjęcia dostaw gotowych  produktów z firm ( zgodnie z ofertą)</w:t>
      </w:r>
    </w:p>
    <w:p w:rsidR="00731FB8" w:rsidRDefault="00731FB8" w:rsidP="00731FB8">
      <w:pPr>
        <w:spacing w:after="0" w:line="276" w:lineRule="auto"/>
        <w:ind w:left="720"/>
        <w:jc w:val="center"/>
      </w:pPr>
    </w:p>
    <w:p w:rsidR="00731FB8" w:rsidRDefault="00731FB8" w:rsidP="00731FB8">
      <w:pPr>
        <w:widowControl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731FB8" w:rsidRPr="00407CBC" w:rsidRDefault="00135D91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>
        <w:rPr>
          <w:rFonts w:eastAsia="SimSun" w:cs="Arial"/>
          <w:kern w:val="2"/>
        </w:rPr>
        <w:t>Pracownicy firm</w:t>
      </w:r>
      <w:r w:rsidR="00731FB8" w:rsidRPr="00407CBC">
        <w:rPr>
          <w:rFonts w:eastAsia="SimSun" w:cs="Arial"/>
          <w:kern w:val="2"/>
        </w:rPr>
        <w:t>, którzy dostarczają  produkty do szkoły, są zobowiązani poinformować intendenta telefonicznie lub mailowo o czasie planowanej dostawy.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 Obowiązuje ich  stosowanie środków ochrony osobistej.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before="240"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Produkty przewożone są  zgodnie z wymogami ustawy o żywieniu zbiorowym.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Intendent szkoły przyjmuje produkty  przed wejściem  do  bloku żywieniowego ( osobne wejście) 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Wyznaczone miejsce  jest wcześniej dezynfekowane środkiem dezynfekcyjnym przez pracownika obsługi szkoły wskazanego przez Dyrektora.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textAlignment w:val="baseline"/>
      </w:pPr>
      <w:r w:rsidRPr="00407CBC">
        <w:rPr>
          <w:rFonts w:eastAsia="SimSun" w:cs="Arial"/>
          <w:kern w:val="2"/>
        </w:rPr>
        <w:t>Przed przyjęciem dostawy, intendent jest zobowiązany przejść procedurę higienicznego mycia rąk i dezynfekcji odpowiednim środkiem zgodnie z instrukcją mycia i dezynfekcji rąk. Następnie stosuje zabezpieczenie osobiste w postaci rękawiczek jednorazowych                         i maseczki/przyłbicy zgodnie z instrukcją zakładania i zdejmowania maseczki  oraz rękawic</w:t>
      </w:r>
      <w:r w:rsidRPr="00407CBC">
        <w:rPr>
          <w:rFonts w:eastAsia="SimSun" w:cs="Arial"/>
          <w:kern w:val="2"/>
        </w:rPr>
        <w:br/>
        <w:t xml:space="preserve">  jednorazowych.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 Pojemniki jednorazowe oraz  termosy transportow</w:t>
      </w:r>
      <w:r w:rsidR="00135D91">
        <w:rPr>
          <w:rFonts w:eastAsia="SimSun" w:cs="Arial"/>
          <w:kern w:val="2"/>
        </w:rPr>
        <w:t>e, przed przekazaniem intendentó</w:t>
      </w:r>
      <w:r w:rsidRPr="00407CBC">
        <w:rPr>
          <w:rFonts w:eastAsia="SimSun" w:cs="Arial"/>
          <w:kern w:val="2"/>
        </w:rPr>
        <w:t>w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 xml:space="preserve">i są dezynfekowane środkiem dezynfekcyjnym i następnie przekazane     w miejsce wyznaczone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 xml:space="preserve"> w bloku żywieniowym.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Po zakończonej procedurze dostawy produktów do szkoły, powierzchnie dotykowe </w:t>
      </w:r>
      <w:r w:rsidRPr="00407CBC">
        <w:rPr>
          <w:rFonts w:eastAsia="SimSun" w:cs="Arial"/>
          <w:kern w:val="2"/>
        </w:rPr>
        <w:br/>
        <w:t>w pomieszczeniu, w którym odbywała się dostawa ,są dezynfekowane środkami dezynfekcyjnymi przez pracownika obsługi szkoły wskazanego przez dyrektora.</w:t>
      </w:r>
    </w:p>
    <w:p w:rsidR="00731FB8" w:rsidRPr="00407CBC" w:rsidRDefault="00731FB8" w:rsidP="00731FB8">
      <w:pPr>
        <w:widowControl w:val="0"/>
        <w:numPr>
          <w:ilvl w:val="0"/>
          <w:numId w:val="12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</w:t>
      </w:r>
      <w:r w:rsidR="00083FB0">
        <w:rPr>
          <w:rFonts w:eastAsia="SimSun" w:cs="Arial"/>
          <w:kern w:val="2"/>
        </w:rPr>
        <w:t xml:space="preserve">   </w:t>
      </w:r>
      <w:r w:rsidRPr="00407CBC">
        <w:rPr>
          <w:rFonts w:eastAsia="SimSun" w:cs="Arial"/>
          <w:kern w:val="2"/>
        </w:rPr>
        <w:t xml:space="preserve">  z instrukcją mycia </w:t>
      </w:r>
      <w:r w:rsidR="00083FB0">
        <w:rPr>
          <w:rFonts w:eastAsia="SimSun" w:cs="Arial"/>
          <w:kern w:val="2"/>
        </w:rPr>
        <w:br/>
      </w:r>
      <w:r w:rsidRPr="00407CBC">
        <w:rPr>
          <w:rFonts w:eastAsia="SimSun" w:cs="Arial"/>
          <w:kern w:val="2"/>
        </w:rPr>
        <w:t>i dezynfekcji rąk.</w:t>
      </w: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</w:rPr>
      </w:pPr>
    </w:p>
    <w:p w:rsidR="00731FB8" w:rsidRPr="00407CBC" w:rsidRDefault="00731FB8" w:rsidP="00731FB8">
      <w:pPr>
        <w:spacing w:after="0" w:line="276" w:lineRule="auto"/>
        <w:jc w:val="both"/>
        <w:textAlignment w:val="baseline"/>
      </w:pPr>
      <w:r w:rsidRPr="00407CBC">
        <w:rPr>
          <w:rFonts w:eastAsia="SimSun" w:cs="Arial"/>
          <w:b/>
          <w:kern w:val="2"/>
        </w:rPr>
        <w:t>Dystrybucja obiadów na czas epidemii COVID-19</w:t>
      </w:r>
    </w:p>
    <w:p w:rsidR="00731FB8" w:rsidRPr="00407CBC" w:rsidRDefault="00731FB8" w:rsidP="00731FB8">
      <w:pPr>
        <w:spacing w:after="0" w:line="276" w:lineRule="auto"/>
        <w:jc w:val="both"/>
        <w:textAlignment w:val="baseline"/>
        <w:rPr>
          <w:rFonts w:eastAsia="SimSun" w:cs="Arial"/>
          <w:kern w:val="2"/>
        </w:rPr>
      </w:pP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color w:val="000000"/>
          <w:kern w:val="2"/>
        </w:rPr>
        <w:t>Przed przystąpieniem do wydawania z wydawalni obiadów dla uczniów, pracownik</w:t>
      </w:r>
      <w:r w:rsidRPr="00407CBC">
        <w:rPr>
          <w:rFonts w:eastAsia="SimSun" w:cs="Arial"/>
          <w:color w:val="FF0000"/>
          <w:kern w:val="2"/>
        </w:rPr>
        <w:t xml:space="preserve"> </w:t>
      </w:r>
      <w:r w:rsidRPr="00407CBC">
        <w:rPr>
          <w:rFonts w:eastAsia="SimSun" w:cs="Arial"/>
          <w:kern w:val="2"/>
        </w:rPr>
        <w:t>szkoły,</w:t>
      </w:r>
      <w:r w:rsidRPr="00407CBC">
        <w:rPr>
          <w:rFonts w:eastAsia="SimSun" w:cs="Arial"/>
          <w:color w:val="000000"/>
          <w:kern w:val="2"/>
        </w:rPr>
        <w:t xml:space="preserve"> przechodzi procedurę higienicznego mycia rąk i dezynfekcji środkiem zgodnie z instrukcją mycia i dezynfekcji rąk. Następnie stosuje środki ochrony osobistej </w:t>
      </w:r>
      <w:r w:rsidRPr="00407CBC">
        <w:rPr>
          <w:rFonts w:eastAsia="SimSun" w:cs="Arial"/>
          <w:color w:val="000000"/>
          <w:kern w:val="2"/>
        </w:rPr>
        <w:br/>
        <w:t xml:space="preserve">w postaci rękawiczek jednorazowych i maseczki/przyłbicy zgodnie z instrukcją zakładania </w:t>
      </w:r>
      <w:r w:rsidR="00083FB0">
        <w:rPr>
          <w:rFonts w:eastAsia="SimSun" w:cs="Arial"/>
          <w:color w:val="000000"/>
          <w:kern w:val="2"/>
        </w:rPr>
        <w:br/>
      </w:r>
      <w:r w:rsidRPr="00407CBC">
        <w:rPr>
          <w:rFonts w:eastAsia="SimSun" w:cs="Arial"/>
          <w:color w:val="000000"/>
          <w:kern w:val="2"/>
        </w:rPr>
        <w:t xml:space="preserve"> i zdejmowania maseczki i rękawic jednorazowych.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color w:val="000000"/>
          <w:kern w:val="2"/>
        </w:rPr>
        <w:lastRenderedPageBreak/>
        <w:t>Uczniowie spożywają posiłek w stołówce szkolnej, przy stołach z zachowaniem dystansu społecznego 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color w:val="000000"/>
          <w:kern w:val="2"/>
        </w:rPr>
        <w:t>W miejscu wyznaczonym w wydawalni posiłków pracownik wydaje obiady  uczniom , wykłada je na zdezynfekowane miejsce odbioru przez ucznia posiłku.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color w:val="000000"/>
          <w:kern w:val="2"/>
        </w:rPr>
        <w:t>Po zakończeniu jedzenia, uczeń oddaje naczynia i sztućce  w wyznaczonym miejscu – zwrotu naczyń w stołówce szkolnej.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Po spożyciu posiłku przez uczniów, pracownik obsługi szkoły myje i dezynfekuje stoły i krzesła oraz miejsce wydawania posiłków przed wydaniem obiadu kolejnej grupie uczniów.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Uczniowie spożywają obiad zgodnie z ustalonym harmonogramem wydawania posiłków, pod opieką nauczycieli  z danej grupy.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Na stołówce mogą przebywać max. 2 grupy uczniów (20 osób).</w:t>
      </w:r>
    </w:p>
    <w:p w:rsidR="00731FB8" w:rsidRPr="00407CBC" w:rsidRDefault="00731FB8" w:rsidP="00731FB8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</w:pPr>
      <w:r w:rsidRPr="00407CBC">
        <w:rPr>
          <w:rFonts w:eastAsia="Arial" w:cs="Arial"/>
          <w:kern w:val="2"/>
        </w:rPr>
        <w:t xml:space="preserve"> </w:t>
      </w:r>
      <w:r w:rsidRPr="00407CBC">
        <w:rPr>
          <w:rFonts w:eastAsia="SimSun" w:cs="Arial"/>
          <w:kern w:val="2"/>
        </w:rPr>
        <w:t xml:space="preserve">Pracownik obsługi szkoły, wyznaczony przez dyrektora myje i dezynfekuje stoły po śniadaniu zgodnie z instrukcją mycia i dezynfekcji. </w:t>
      </w:r>
    </w:p>
    <w:p w:rsidR="00731FB8" w:rsidRDefault="00731FB8" w:rsidP="00731FB8">
      <w:pPr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2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</w:rPr>
      </w:pP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Arial" w:eastAsia="SimSun" w:hAnsi="Arial" w:cs="Arial"/>
          <w:b/>
          <w:kern w:val="2"/>
        </w:rPr>
        <w:t>Dezynfekcja miejsc spożywania posiłków na czas epidemii COVID-19</w:t>
      </w: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2"/>
        </w:rPr>
      </w:pPr>
    </w:p>
    <w:p w:rsidR="00731FB8" w:rsidRPr="00407CBC" w:rsidRDefault="00731FB8" w:rsidP="00731FB8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 xml:space="preserve">Po każdym posiłku miejsce jego spożywania jest dezynfekowane środkiem dezynfekcyjnym przez pracownika obsługi wskazanego przez dyrektora zgodnie </w:t>
      </w:r>
      <w:r w:rsidRPr="00407CBC">
        <w:rPr>
          <w:rFonts w:eastAsia="SimSun" w:cs="Arial"/>
          <w:kern w:val="2"/>
        </w:rPr>
        <w:br/>
        <w:t xml:space="preserve">z instrukcją. Dotyczy to w szczególności blatów stołów, miejsca wydawalni posiłku </w:t>
      </w:r>
      <w:r w:rsidRPr="00407CBC">
        <w:rPr>
          <w:rFonts w:eastAsia="SimSun" w:cs="Arial"/>
          <w:kern w:val="2"/>
        </w:rPr>
        <w:br/>
        <w:t>i krzesełek. Karta kontroli dezynfekcji stanowi załącznik nr 1.</w:t>
      </w:r>
    </w:p>
    <w:p w:rsidR="00731FB8" w:rsidRPr="00407CBC" w:rsidRDefault="00731FB8" w:rsidP="00731FB8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Pracownik dokonujący dezynfekcji jest zobowiązany do korzystania ze środków ochrony osobistej w postaci rękawiczek jednorazowych i maseczki/przyłbicy.</w:t>
      </w:r>
    </w:p>
    <w:p w:rsidR="00731FB8" w:rsidRPr="00407CBC" w:rsidRDefault="00731FB8" w:rsidP="00731FB8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</w:pPr>
      <w:r w:rsidRPr="00407CBC">
        <w:rPr>
          <w:rFonts w:eastAsia="SimSun" w:cs="Arial"/>
          <w:kern w:val="2"/>
        </w:rPr>
        <w:t>Przed i po zastosowaniu środków ochrony osobistej osoba dokonująca dezynfekcji jest zobowiązana przejść procedurę higienicznego mycia rąk i dezynfekcji odpowiednim środkiem.</w:t>
      </w:r>
    </w:p>
    <w:p w:rsidR="00731FB8" w:rsidRPr="00407CBC" w:rsidRDefault="00731FB8" w:rsidP="00731FB8">
      <w:pPr>
        <w:widowControl w:val="0"/>
        <w:numPr>
          <w:ilvl w:val="0"/>
          <w:numId w:val="3"/>
        </w:numPr>
        <w:spacing w:after="0" w:line="276" w:lineRule="auto"/>
        <w:textAlignment w:val="baseline"/>
        <w:sectPr w:rsidR="00731FB8" w:rsidRPr="00407CBC">
          <w:footerReference w:type="even" r:id="rId20"/>
          <w:footerReference w:type="default" r:id="rId21"/>
          <w:footerReference w:type="first" r:id="rId22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407CBC">
        <w:rPr>
          <w:rFonts w:eastAsia="SimSun" w:cs="Arial"/>
          <w:kern w:val="2"/>
        </w:rPr>
        <w:t xml:space="preserve">Zużyte i zdjęte środki ochrony osobistej (maseczki i rękawiczki) oraz ściereczki jednorazowe pracownik wrzuca do przeznaczonego pojemnika zamykanego znajdującego się    w </w:t>
      </w:r>
      <w:proofErr w:type="spellStart"/>
      <w:r w:rsidRPr="00407CBC">
        <w:rPr>
          <w:rFonts w:eastAsia="SimSun" w:cs="Arial"/>
          <w:kern w:val="2"/>
        </w:rPr>
        <w:t>wyznaczo</w:t>
      </w:r>
      <w:proofErr w:type="spellEnd"/>
      <w:r w:rsidRPr="00407CBC">
        <w:rPr>
          <w:rFonts w:eastAsia="SimSun" w:cs="Arial"/>
          <w:kern w:val="2"/>
        </w:rPr>
        <w:t xml:space="preserve">-                      </w:t>
      </w:r>
      <w:proofErr w:type="spellStart"/>
      <w:r w:rsidRPr="00407CBC">
        <w:rPr>
          <w:rFonts w:eastAsia="SimSun" w:cs="Arial"/>
          <w:kern w:val="2"/>
        </w:rPr>
        <w:t>nym</w:t>
      </w:r>
      <w:proofErr w:type="spellEnd"/>
      <w:r w:rsidRPr="00407CBC">
        <w:rPr>
          <w:rFonts w:eastAsia="SimSun" w:cs="Arial"/>
          <w:kern w:val="2"/>
        </w:rPr>
        <w:t xml:space="preserve"> pomieszczeniu .</w:t>
      </w: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</w:r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Załącznik 11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 Nr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 xml:space="preserve">z dnia  26.08. 2020 r.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2C5AB9">
        <w:rPr>
          <w:rFonts w:ascii="Cambria" w:hAnsi="Cambria" w:cs="Cambria"/>
          <w:b/>
          <w:sz w:val="24"/>
          <w:szCs w:val="24"/>
          <w:highlight w:val="yellow"/>
        </w:rPr>
        <w:t>Procedura</w:t>
      </w:r>
      <w:r>
        <w:rPr>
          <w:rFonts w:ascii="Cambria" w:hAnsi="Cambria" w:cs="Cambria"/>
          <w:b/>
          <w:sz w:val="24"/>
          <w:szCs w:val="24"/>
          <w:highlight w:val="yellow"/>
        </w:rPr>
        <w:t xml:space="preserve"> </w:t>
      </w:r>
      <w:r w:rsidRPr="002C5AB9">
        <w:rPr>
          <w:rFonts w:ascii="Cambria" w:hAnsi="Cambria" w:cs="Cambria"/>
          <w:b/>
          <w:sz w:val="24"/>
          <w:szCs w:val="24"/>
          <w:highlight w:val="yellow"/>
        </w:rPr>
        <w:t xml:space="preserve"> wydawania posiłków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731FB8" w:rsidRDefault="00731FB8" w:rsidP="00731FB8">
      <w:pPr>
        <w:spacing w:after="0"/>
        <w:ind w:left="720"/>
        <w:jc w:val="center"/>
      </w:pPr>
    </w:p>
    <w:p w:rsidR="00731FB8" w:rsidRPr="00407CBC" w:rsidRDefault="00731FB8" w:rsidP="00731FB8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731FB8" w:rsidRPr="00407CBC" w:rsidRDefault="00731FB8" w:rsidP="00731FB8">
      <w:pPr>
        <w:widowControl w:val="0"/>
        <w:numPr>
          <w:ilvl w:val="0"/>
          <w:numId w:val="13"/>
        </w:numPr>
        <w:spacing w:line="276" w:lineRule="auto"/>
        <w:jc w:val="both"/>
        <w:textAlignment w:val="baseline"/>
      </w:pPr>
      <w:r w:rsidRPr="00407CBC">
        <w:rPr>
          <w:rFonts w:cs="Arial"/>
          <w:kern w:val="2"/>
        </w:rPr>
        <w:t>Nauczyciel / wychowawca klas I – III / wychowawca świetlicy, przed posiłkiem myje</w:t>
      </w:r>
      <w:r w:rsidRPr="00407CBC">
        <w:rPr>
          <w:rFonts w:cs="Arial"/>
          <w:kern w:val="2"/>
        </w:rPr>
        <w:br/>
        <w:t>z dziećmi ręce w łazience przy użyciu mydła antybakteryjnego zgodnie z instrukcją mycia rąk.</w:t>
      </w:r>
    </w:p>
    <w:p w:rsidR="00731FB8" w:rsidRPr="00407CBC" w:rsidRDefault="00731FB8" w:rsidP="00731FB8">
      <w:pPr>
        <w:widowControl w:val="0"/>
        <w:numPr>
          <w:ilvl w:val="0"/>
          <w:numId w:val="13"/>
        </w:numPr>
        <w:spacing w:line="276" w:lineRule="auto"/>
        <w:jc w:val="both"/>
        <w:textAlignment w:val="baseline"/>
      </w:pPr>
      <w:r w:rsidRPr="00407CBC">
        <w:rPr>
          <w:rFonts w:cs="Arial"/>
          <w:kern w:val="2"/>
        </w:rPr>
        <w:t>Przed rozpoczęciem wydawania i spożywania posiłku w stołówce szkolnej,  wyznaczony przez Dyrektora pracownik  dezynfekuje stoły i krzesła  oraz miejsce wydawania posiłku.</w:t>
      </w:r>
    </w:p>
    <w:p w:rsidR="00731FB8" w:rsidRPr="00407CBC" w:rsidRDefault="00731FB8" w:rsidP="00731FB8">
      <w:pPr>
        <w:widowControl w:val="0"/>
        <w:numPr>
          <w:ilvl w:val="0"/>
          <w:numId w:val="13"/>
        </w:numPr>
        <w:spacing w:line="276" w:lineRule="auto"/>
        <w:jc w:val="both"/>
        <w:textAlignment w:val="baseline"/>
      </w:pPr>
      <w:r w:rsidRPr="00407CBC">
        <w:rPr>
          <w:rFonts w:cs="Arial"/>
          <w:kern w:val="2"/>
        </w:rPr>
        <w:t xml:space="preserve">W wyznaczonej dla grupy godzinie, pracownik szkoły wyposażony w środki bezpieczeństwa wydaje uczniom   obiad   na stołówce szkolnej. </w:t>
      </w:r>
    </w:p>
    <w:p w:rsidR="00731FB8" w:rsidRPr="00407CBC" w:rsidRDefault="00731FB8" w:rsidP="00731FB8">
      <w:pPr>
        <w:widowControl w:val="0"/>
        <w:numPr>
          <w:ilvl w:val="0"/>
          <w:numId w:val="13"/>
        </w:numPr>
        <w:spacing w:line="276" w:lineRule="auto"/>
        <w:jc w:val="both"/>
        <w:textAlignment w:val="baseline"/>
      </w:pPr>
      <w:r w:rsidRPr="00407CBC">
        <w:rPr>
          <w:rFonts w:cs="Arial"/>
          <w:kern w:val="2"/>
        </w:rPr>
        <w:t xml:space="preserve">Po wyjściu ze stołówki, nauczyciel prowadzi dzieci do łazienki w celu dokonania przez nich czynności higienicznych zgodnie z instrukcją mycia i dezynfekcji rąk. </w:t>
      </w:r>
    </w:p>
    <w:p w:rsidR="00731FB8" w:rsidRPr="00407CBC" w:rsidRDefault="00731FB8" w:rsidP="00731FB8">
      <w:pPr>
        <w:widowControl w:val="0"/>
        <w:numPr>
          <w:ilvl w:val="0"/>
          <w:numId w:val="13"/>
        </w:numPr>
        <w:spacing w:after="0" w:line="276" w:lineRule="auto"/>
        <w:jc w:val="both"/>
        <w:textAlignment w:val="baseline"/>
      </w:pPr>
      <w:r w:rsidRPr="00407CBC">
        <w:rPr>
          <w:rFonts w:cs="Arial"/>
          <w:kern w:val="2"/>
        </w:rPr>
        <w:t>Pracownik obsługi myje i dezynfekuje miejsca spożywania posiłków przez dzieci zgodnie</w:t>
      </w:r>
      <w:r w:rsidR="00083FB0">
        <w:rPr>
          <w:rFonts w:cs="Arial"/>
          <w:kern w:val="2"/>
        </w:rPr>
        <w:br/>
      </w:r>
      <w:r w:rsidRPr="00407CBC">
        <w:rPr>
          <w:rFonts w:cs="Arial"/>
          <w:kern w:val="2"/>
        </w:rPr>
        <w:t xml:space="preserve">  z instrukcją w procedurze.</w:t>
      </w:r>
    </w:p>
    <w:p w:rsidR="00731FB8" w:rsidRDefault="00731FB8" w:rsidP="00731FB8">
      <w:pPr>
        <w:contextualSpacing/>
        <w:jc w:val="center"/>
        <w:rPr>
          <w:rFonts w:ascii="Arial" w:hAnsi="Arial" w:cs="Arial"/>
          <w:kern w:val="2"/>
        </w:rPr>
      </w:pPr>
    </w:p>
    <w:p w:rsidR="00731FB8" w:rsidRDefault="00731FB8" w:rsidP="00731FB8">
      <w:pPr>
        <w:contextualSpacing/>
        <w:jc w:val="center"/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kern w:val="2"/>
        </w:rPr>
        <w:t xml:space="preserve">                                                                                                                                                     </w:t>
      </w:r>
      <w:r w:rsidRPr="002C5AB9">
        <w:rPr>
          <w:rFonts w:ascii="Cambria" w:hAnsi="Cambria" w:cs="Cambria"/>
          <w:i/>
          <w:iCs/>
          <w:kern w:val="2"/>
        </w:rPr>
        <w:t>Załącznik  12</w:t>
      </w:r>
      <w:r>
        <w:rPr>
          <w:rFonts w:ascii="Cambria" w:hAnsi="Cambria" w:cs="Cambria"/>
          <w:i/>
          <w:iCs/>
          <w:kern w:val="2"/>
        </w:rPr>
        <w:t xml:space="preserve"> </w:t>
      </w: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i/>
          <w:iCs/>
          <w:kern w:val="2"/>
        </w:rPr>
        <w:t xml:space="preserve">                                                                                                                      do Zarządzenia Nr  14/2020</w:t>
      </w: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i/>
          <w:iCs/>
          <w:kern w:val="2"/>
        </w:rPr>
        <w:t xml:space="preserve">                                                                                         Dyrektora Zespołu </w:t>
      </w:r>
      <w:proofErr w:type="spellStart"/>
      <w:r>
        <w:rPr>
          <w:rFonts w:ascii="Cambria" w:hAnsi="Cambria" w:cs="Cambria"/>
          <w:i/>
          <w:iCs/>
          <w:kern w:val="2"/>
        </w:rPr>
        <w:t>Szkolno</w:t>
      </w:r>
      <w:proofErr w:type="spellEnd"/>
      <w:r>
        <w:rPr>
          <w:rFonts w:ascii="Cambria" w:hAnsi="Cambria" w:cs="Cambria"/>
          <w:i/>
          <w:iCs/>
          <w:kern w:val="2"/>
        </w:rPr>
        <w:t xml:space="preserve">  - Przedszkolnego</w:t>
      </w: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i/>
          <w:iCs/>
          <w:kern w:val="2"/>
        </w:rPr>
        <w:t xml:space="preserve">                                                                                                                                      w Nowym Korczynie </w:t>
      </w: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i/>
          <w:iCs/>
          <w:kern w:val="2"/>
        </w:rPr>
        <w:t xml:space="preserve">                                                                                                                                        z dnia 26.08.2020 r.</w:t>
      </w: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</w:pPr>
      <w:r w:rsidRPr="002C5AB9">
        <w:rPr>
          <w:rFonts w:ascii="Cambria" w:hAnsi="Cambria" w:cs="Cambria"/>
          <w:b/>
          <w:bCs/>
          <w:kern w:val="2"/>
          <w:highlight w:val="yellow"/>
        </w:rPr>
        <w:t>Procedura organizacji bezpiecznego żywienia</w:t>
      </w:r>
    </w:p>
    <w:p w:rsidR="00731FB8" w:rsidRDefault="00731FB8" w:rsidP="00731FB8">
      <w:pPr>
        <w:spacing w:after="0" w:line="276" w:lineRule="auto"/>
        <w:jc w:val="center"/>
        <w:textAlignment w:val="baseline"/>
        <w:rPr>
          <w:rFonts w:ascii="Cambria" w:hAnsi="Cambria" w:cs="Cambria"/>
          <w:b/>
          <w:bCs/>
          <w:kern w:val="2"/>
        </w:rPr>
      </w:pP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1 . Szkoła zapewnia uczniom możliwość spożycia ciepłego posiłku w czasie pobytu na terenie placówki.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 xml:space="preserve">2 . Posiłki przygotowywane są na terenie szkoły przy zachowaniu wszelkich niezbędnych środków higieny. 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3 . Pracownicy kuchni: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1) dezynfekują ręce przed każdym wejściem do pomieszczenia , gdzie przygotowywane są posiłki;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2) myją ręce  m.in.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a .  przed rozpoczęciem pracy,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b. przed kontaktem z żywnością, która jest przeznaczona do bezpośredniego spożycia,</w:t>
      </w:r>
      <w:r w:rsidR="00083FB0">
        <w:rPr>
          <w:rFonts w:ascii="Cambria" w:hAnsi="Cambria" w:cs="Cambria"/>
          <w:kern w:val="2"/>
        </w:rPr>
        <w:t xml:space="preserve"> </w:t>
      </w:r>
      <w:r>
        <w:rPr>
          <w:rFonts w:ascii="Cambria" w:hAnsi="Cambria" w:cs="Cambria"/>
          <w:kern w:val="2"/>
        </w:rPr>
        <w:t>ugotowana, upieczona, usmażona,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c. po obróbce lub kontakcie z żywnością surową, nieprzetworzoną,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d. po zajmowaniu się odpadami/ śmieciami,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e. po zakończeniu  procedur czyszczenia/ dezynfekcji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 xml:space="preserve">f.  po skorzystaniu z toalety, 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g. po spożyciu posiłku.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3 . Myją ręce zgodnie z instrukcją zamieszczoną w pomieszczeniach sanitarno- higienicznych.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4 . Odbierając produkty dostarczane przez osoby z zewnątrz, zakładają rękawiczki oraz maseczki ochronne 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5 .Wyrzucają rękawiczki, jednorazowe maseczki, wszelkie opakowania, w których zostały dostarczone produkty do worka na śmieci ; jeśli rozpakowanie produktu w danym momencie nie jest możliwe lub musi on zostać w opakowaniu, pracownik kuchni myje/ dezynfekuje opakowanie 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6 . Przygotowując posiłki , zachowują od siebie bezpieczny dystans – co najmniej 1,5 m 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7 . Po zakończonej pracy, dezynfekują blaty kuchenne oraz inne sprzęty,</w:t>
      </w:r>
      <w:r w:rsidR="00083FB0">
        <w:rPr>
          <w:rFonts w:ascii="Cambria" w:hAnsi="Cambria" w:cs="Cambria"/>
          <w:kern w:val="2"/>
        </w:rPr>
        <w:t xml:space="preserve"> </w:t>
      </w:r>
      <w:r>
        <w:rPr>
          <w:rFonts w:ascii="Cambria" w:hAnsi="Cambria" w:cs="Cambria"/>
          <w:kern w:val="2"/>
        </w:rPr>
        <w:t>środkami zapewnionymi przez dyrektora.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8 . Myją naczynia, sztućce w zmywarce w temperaturze 60 stopni C przy użyciu detergentów do tego służących / wyparzają naczynia i sztućce, którymi spożywane były posiłki 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lastRenderedPageBreak/>
        <w:t>4 .  Uczniowie spożywają posiłki  w pomieszczeniu do tego przeznaczonym . Godziny spożywania posiłków przez poszczególne klasy określa dyrektor szkoły i przekazuje informację wychowawcom.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 xml:space="preserve">5 . Przed wejściem do pomieszczenia , w którym mają spożywać posiłek, uczniowie zobowiązani są umyć ręce zgodnie z instrukcją widniejącą w pomieszczeniach </w:t>
      </w:r>
      <w:proofErr w:type="spellStart"/>
      <w:r>
        <w:rPr>
          <w:rFonts w:ascii="Cambria" w:hAnsi="Cambria" w:cs="Cambria"/>
          <w:kern w:val="2"/>
        </w:rPr>
        <w:t>sanitarno</w:t>
      </w:r>
      <w:proofErr w:type="spellEnd"/>
      <w:r>
        <w:rPr>
          <w:rFonts w:ascii="Cambria" w:hAnsi="Cambria" w:cs="Cambria"/>
          <w:kern w:val="2"/>
        </w:rPr>
        <w:t xml:space="preserve"> – higienicznych .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 xml:space="preserve">Po zakończeniu spożywania posiłku przez daną turę uczniów , wyznaczony pracownik / pracownicy dezynfekuje/ ą powierzchnię stolików oraz krzesła ( poręcze, oparcia, siedziska)  , przy których   spożywane były posiłki . </w:t>
      </w:r>
    </w:p>
    <w:p w:rsidR="00731FB8" w:rsidRDefault="00731FB8" w:rsidP="00731FB8">
      <w:pPr>
        <w:spacing w:after="0" w:line="276" w:lineRule="auto"/>
        <w:jc w:val="both"/>
        <w:textAlignment w:val="baseline"/>
      </w:pPr>
      <w:r>
        <w:rPr>
          <w:rFonts w:ascii="Cambria" w:hAnsi="Cambria" w:cs="Cambria"/>
          <w:kern w:val="2"/>
        </w:rPr>
        <w:t>Po zakończonej dezynfekcji pracownik/ pracownicy zobowiązani są do umycia rąk  zgodnie</w:t>
      </w:r>
      <w:r w:rsidR="00083FB0">
        <w:rPr>
          <w:rFonts w:ascii="Cambria" w:hAnsi="Cambria" w:cs="Cambria"/>
          <w:kern w:val="2"/>
        </w:rPr>
        <w:br/>
      </w:r>
      <w:r>
        <w:rPr>
          <w:rFonts w:ascii="Cambria" w:hAnsi="Cambria" w:cs="Cambria"/>
          <w:kern w:val="2"/>
        </w:rPr>
        <w:t xml:space="preserve"> z instrukcją zamieszczoną w pomieszczeniach sanitarno- higienicznych. </w:t>
      </w: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Cambria" w:hAnsi="Cambria" w:cs="Cambria"/>
          <w:kern w:val="2"/>
        </w:rPr>
      </w:pPr>
    </w:p>
    <w:p w:rsidR="00731FB8" w:rsidRDefault="00731FB8" w:rsidP="00731FB8">
      <w:pPr>
        <w:spacing w:after="0" w:line="276" w:lineRule="auto"/>
        <w:jc w:val="center"/>
        <w:textAlignment w:val="baseline"/>
      </w:pPr>
      <w:r>
        <w:rPr>
          <w:rFonts w:ascii="Cambria" w:hAnsi="Cambria" w:cs="Cambria"/>
          <w:kern w:val="2"/>
        </w:rPr>
        <w:t xml:space="preserve">                         </w:t>
      </w:r>
      <w:r>
        <w:rPr>
          <w:rFonts w:ascii="Cambria" w:hAnsi="Cambria" w:cs="Cambria"/>
          <w:i/>
          <w:iCs/>
          <w:kern w:val="2"/>
        </w:rPr>
        <w:t xml:space="preserve">                </w:t>
      </w:r>
      <w:r>
        <w:rPr>
          <w:rFonts w:ascii="Cambria" w:hAnsi="Cambria" w:cs="Cambria"/>
          <w:kern w:val="2"/>
        </w:rPr>
        <w:t xml:space="preserve">                                                                                                </w:t>
      </w:r>
    </w:p>
    <w:p w:rsidR="00731FB8" w:rsidRDefault="00731FB8" w:rsidP="00731FB8">
      <w:pPr>
        <w:sectPr w:rsidR="00731FB8">
          <w:footerReference w:type="even" r:id="rId23"/>
          <w:footerReference w:type="default" r:id="rId24"/>
          <w:footerReference w:type="first" r:id="rId25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31FB8" w:rsidRDefault="00731FB8" w:rsidP="00731FB8">
      <w:pPr>
        <w:spacing w:after="0" w:line="276" w:lineRule="auto"/>
        <w:jc w:val="both"/>
        <w:textAlignment w:val="baseline"/>
        <w:rPr>
          <w:rFonts w:ascii="Times New Roman" w:hAnsi="Times New Roman"/>
          <w:kern w:val="2"/>
        </w:r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Załącznik 13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 Nr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 xml:space="preserve">z dnia  26.08. 2020 r. </w:t>
      </w:r>
    </w:p>
    <w:p w:rsidR="00731FB8" w:rsidRDefault="00731FB8" w:rsidP="00731FB8">
      <w:pPr>
        <w:spacing w:after="0"/>
        <w:ind w:left="720"/>
        <w:jc w:val="right"/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  <w:r w:rsidRPr="00A31E00">
        <w:rPr>
          <w:rFonts w:ascii="Cambria" w:hAnsi="Cambria" w:cs="Cambria"/>
          <w:b/>
          <w:bCs/>
          <w:highlight w:val="yellow"/>
        </w:rPr>
        <w:t xml:space="preserve">Procedura  postępowania z odpadami dla osób stosujących środki zapobiegawcze w miejscu pracy w celu minimalizacji ryzyka zarażenia i rozprzestrzeniania się </w:t>
      </w:r>
      <w:proofErr w:type="spellStart"/>
      <w:r w:rsidRPr="00A31E00">
        <w:rPr>
          <w:rFonts w:ascii="Cambria" w:hAnsi="Cambria" w:cs="Cambria"/>
          <w:b/>
          <w:bCs/>
          <w:highlight w:val="yellow"/>
        </w:rPr>
        <w:t>koronawirusa</w:t>
      </w:r>
      <w:proofErr w:type="spellEnd"/>
    </w:p>
    <w:p w:rsidR="00731FB8" w:rsidRDefault="00731FB8" w:rsidP="00731FB8">
      <w:pPr>
        <w:spacing w:after="0"/>
        <w:ind w:left="720"/>
        <w:jc w:val="center"/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</w:p>
    <w:p w:rsidR="00731FB8" w:rsidRDefault="00731FB8" w:rsidP="00731FB8">
      <w:pPr>
        <w:spacing w:after="0" w:line="276" w:lineRule="auto"/>
        <w:ind w:left="720"/>
        <w:jc w:val="center"/>
        <w:rPr>
          <w:rFonts w:ascii="Cambria" w:hAnsi="Cambria" w:cs="Cambria"/>
          <w:b/>
          <w:bCs/>
        </w:rPr>
      </w:pPr>
    </w:p>
    <w:p w:rsidR="00731FB8" w:rsidRDefault="00731FB8" w:rsidP="00731FB8">
      <w:pPr>
        <w:spacing w:after="0" w:line="276" w:lineRule="auto"/>
        <w:ind w:left="720"/>
        <w:jc w:val="both"/>
      </w:pPr>
      <w:r>
        <w:rPr>
          <w:rFonts w:ascii="Cambria" w:hAnsi="Cambria" w:cs="Cambria"/>
        </w:rPr>
        <w:t xml:space="preserve"> Zgodnie z wytycznymi Ministra Klimatu i Głównego Inspektora Sanitarnego w sprawie postępowania  z odpadami wytwarzanymi w </w:t>
      </w:r>
      <w:proofErr w:type="spellStart"/>
      <w:r>
        <w:rPr>
          <w:rFonts w:ascii="Cambria" w:hAnsi="Cambria" w:cs="Cambria"/>
        </w:rPr>
        <w:t>casie</w:t>
      </w:r>
      <w:proofErr w:type="spellEnd"/>
      <w:r>
        <w:rPr>
          <w:rFonts w:ascii="Cambria" w:hAnsi="Cambria" w:cs="Cambria"/>
        </w:rPr>
        <w:t xml:space="preserve"> występowania zakażeń </w:t>
      </w:r>
      <w:proofErr w:type="spellStart"/>
      <w:r>
        <w:rPr>
          <w:rFonts w:ascii="Cambria" w:hAnsi="Cambria" w:cs="Cambria"/>
        </w:rPr>
        <w:t>koronawirusem</w:t>
      </w:r>
      <w:proofErr w:type="spellEnd"/>
      <w:r>
        <w:rPr>
          <w:rFonts w:ascii="Cambria" w:hAnsi="Cambria" w:cs="Cambria"/>
        </w:rPr>
        <w:t xml:space="preserve"> SARS – CoV-2 i </w:t>
      </w:r>
      <w:proofErr w:type="spellStart"/>
      <w:r>
        <w:rPr>
          <w:rFonts w:ascii="Cambria" w:hAnsi="Cambria" w:cs="Cambria"/>
        </w:rPr>
        <w:t>zachorowań</w:t>
      </w:r>
      <w:proofErr w:type="spellEnd"/>
      <w:r>
        <w:rPr>
          <w:rFonts w:ascii="Cambria" w:hAnsi="Cambria" w:cs="Cambria"/>
        </w:rPr>
        <w:t xml:space="preserve"> na wywoływaną przez niego chorobę COViD-19 ( w czasie trwania pandemii/ epidemii) :</w:t>
      </w: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</w:p>
    <w:p w:rsidR="00731FB8" w:rsidRDefault="00731FB8" w:rsidP="00731FB8">
      <w:pPr>
        <w:spacing w:after="0" w:line="276" w:lineRule="auto"/>
        <w:ind w:left="720"/>
        <w:jc w:val="both"/>
      </w:pPr>
      <w:r>
        <w:rPr>
          <w:rFonts w:ascii="Cambria" w:hAnsi="Cambria" w:cs="Cambria"/>
        </w:rPr>
        <w:t>1 .  Odpady powinny być segregowane i wrzucane do właściwych pojemników( papier, szkło, metale i tworzywa sztuczne, bioodpady, odpady zmieszane) .</w:t>
      </w: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</w:p>
    <w:p w:rsidR="00731FB8" w:rsidRDefault="00731FB8" w:rsidP="00731FB8">
      <w:pPr>
        <w:spacing w:after="0" w:line="276" w:lineRule="auto"/>
        <w:ind w:left="720"/>
        <w:jc w:val="both"/>
      </w:pPr>
      <w:r>
        <w:rPr>
          <w:rFonts w:ascii="Cambria" w:hAnsi="Cambria" w:cs="Cambria"/>
        </w:rPr>
        <w:t>2 . Maseczki, rękawiczki i inne środki ochronne stosowane przez osoby zdrowe powinny być uprzednio zebrane  w workach , które po zawiązaniu wrzucane są do pojemnika na odpady zmieszane.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   14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Nr 14/2020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Dyrektora Zespołu Szkolno- Przedszkolnego 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 xml:space="preserve">w Nowym Korczynie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z dnia  26.08. 2020 r.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  <w:r w:rsidRPr="00A31E00">
        <w:rPr>
          <w:rFonts w:ascii="Cambria" w:hAnsi="Cambria" w:cs="Cambria"/>
          <w:b/>
          <w:bCs/>
          <w:highlight w:val="yellow"/>
        </w:rPr>
        <w:t>Procedura  organizacji zajęć pozalekcyjnych</w:t>
      </w:r>
    </w:p>
    <w:p w:rsidR="00731FB8" w:rsidRDefault="00731FB8" w:rsidP="00731FB8">
      <w:pPr>
        <w:spacing w:after="0"/>
        <w:ind w:left="720"/>
        <w:jc w:val="center"/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 . Organizowane przez szkołę zajęcia pozalekcyjne mają na celu  rozpoznanie </w:t>
      </w:r>
      <w:r w:rsidR="00083FB0">
        <w:rPr>
          <w:rFonts w:ascii="Cambria" w:hAnsi="Cambria" w:cs="Cambria"/>
        </w:rPr>
        <w:br/>
      </w:r>
      <w:r>
        <w:rPr>
          <w:rFonts w:ascii="Cambria" w:hAnsi="Cambria" w:cs="Cambria"/>
        </w:rPr>
        <w:t xml:space="preserve"> i zaspokajanie potrzeb  rozwojowych i edukacyjnych dzieci, poszerzanie zainteresowań, wiedzy i umiejętności dzieci uzdolnionych, a także wspieranie  dzieci o specjalnych potrzebach edukacyjnych.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 . Zajęcia pozalekcyjne odbywają się zgodnie z przyjętym planem zajęć 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 . Maksymalna liczba uczniów na zajęciach pozalekcyjnych    to 12.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 . Miejscem odbywania się zajęć jest sala lekcyjna danej klasy lub w przypadku uczniów z różnych klas – sala lekcyjna  znajdująca się w strefie przydzielonej tym klasom, uprzednio zdezynfekowana.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 . W miarę możliwości uczniowie na zajęciach pozalekcyjnych powinni zajmować miejsca w odległości przynajmniej 1,5 m od siebie ( co druga  ławka ) , zwłaszcza    </w:t>
      </w:r>
      <w:r w:rsidR="00083FB0">
        <w:rPr>
          <w:rFonts w:ascii="Cambria" w:hAnsi="Cambria" w:cs="Cambria"/>
        </w:rPr>
        <w:t xml:space="preserve">w sytuacji </w:t>
      </w:r>
      <w:r>
        <w:rPr>
          <w:rFonts w:ascii="Cambria" w:hAnsi="Cambria" w:cs="Cambria"/>
        </w:rPr>
        <w:t>,</w:t>
      </w:r>
      <w:r w:rsidR="00083FB0">
        <w:rPr>
          <w:rFonts w:ascii="Cambria" w:hAnsi="Cambria" w:cs="Cambria"/>
        </w:rPr>
        <w:br/>
      </w:r>
      <w:r>
        <w:rPr>
          <w:rFonts w:ascii="Cambria" w:hAnsi="Cambria" w:cs="Cambria"/>
        </w:rPr>
        <w:t xml:space="preserve"> gdy są to uczniowie z różnych klas.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 . Uczeń posiada własne przybory i podręczniki, które w czasie zajęć   mogą znajdować się  na  stoliku szkolnym cznia lub  w plecaku . Uczniowie nie powinni  wymieniać się przyborami szkolnymi między sobą 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 . Z sali , w której przebywa grupa ,  należy usunąć przedmioty i sprzęty, których nie można skutecznie umyć, uprać lub zdezynfekować.</w:t>
      </w:r>
    </w:p>
    <w:p w:rsidR="00731FB8" w:rsidRDefault="00731FB8" w:rsidP="00731FB8">
      <w:pPr>
        <w:spacing w:after="0" w:line="276" w:lineRule="auto"/>
        <w:ind w:left="720"/>
        <w:jc w:val="both"/>
      </w:pPr>
    </w:p>
    <w:p w:rsidR="00731FB8" w:rsidRDefault="00731FB8" w:rsidP="00731FB8">
      <w:pPr>
        <w:spacing w:after="0" w:line="276" w:lineRule="auto"/>
        <w:ind w:left="720"/>
        <w:jc w:val="both"/>
      </w:pPr>
      <w:r>
        <w:rPr>
          <w:rFonts w:ascii="Cambria" w:hAnsi="Cambria" w:cs="Cambria"/>
        </w:rPr>
        <w:t xml:space="preserve">8 . Po każdych zajęciach sala powinna być zdezynfekowana zgodnie  z obowiązującymi procedurami. 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lastRenderedPageBreak/>
        <w:t>Załącznik 15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do Zarządzenia Nr 14/ 2020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Dyrektora Zespołu Szkolno- Przedszkolnego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w Nowym Korczynie</w:t>
      </w:r>
    </w:p>
    <w:p w:rsidR="00731FB8" w:rsidRDefault="00731FB8" w:rsidP="00731FB8">
      <w:pPr>
        <w:spacing w:after="0"/>
        <w:ind w:left="720"/>
        <w:jc w:val="right"/>
      </w:pPr>
      <w:r>
        <w:rPr>
          <w:rFonts w:ascii="Cambria" w:hAnsi="Cambria" w:cs="Cambria"/>
          <w:bCs/>
          <w:i/>
          <w:iCs/>
        </w:rPr>
        <w:t>z dnia 26.08.2020 r.</w:t>
      </w: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right"/>
        <w:rPr>
          <w:rFonts w:ascii="Cambria" w:hAnsi="Cambria" w:cs="Cambria"/>
          <w:bCs/>
          <w:i/>
          <w:iCs/>
        </w:rPr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  <w:r w:rsidRPr="00A31E00">
        <w:rPr>
          <w:rFonts w:ascii="Cambria" w:hAnsi="Cambria" w:cs="Cambria"/>
          <w:b/>
          <w:bCs/>
          <w:highlight w:val="yellow"/>
        </w:rPr>
        <w:t>Procedura korzystania z szatni</w:t>
      </w:r>
    </w:p>
    <w:p w:rsidR="00731FB8" w:rsidRDefault="00731FB8" w:rsidP="00731FB8">
      <w:pPr>
        <w:spacing w:after="0"/>
        <w:ind w:left="720"/>
        <w:jc w:val="center"/>
      </w:pPr>
    </w:p>
    <w:p w:rsidR="00731FB8" w:rsidRDefault="00731FB8" w:rsidP="00731FB8">
      <w:pPr>
        <w:spacing w:after="0"/>
        <w:ind w:left="720"/>
        <w:jc w:val="center"/>
        <w:rPr>
          <w:rFonts w:ascii="Cambria" w:hAnsi="Cambria" w:cs="Cambria"/>
          <w:b/>
          <w:bCs/>
        </w:rPr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 . Z szatni korzystają tylko i wyłącznie uczniowie.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 . Uczniowie pozostawiają okrycie wierzchnie i obuwie w wyznaczonych boksach lub szafkach  po przyjściu do szkoły i odbierają je po zakończonych zajęciach . Wszystkich uczniów obowiązuje zmiana obuwia.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 . Uczniowie mogą przebywać tylko w przypisanej im szatni 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 . Uczniowie w szatni przebywają tylko i wyłącznie w celu pozostawienia lub odbioru odzieży wierzchniej i obuwia. Po dokonaniu tych czynności niezwłocznie opuszczają szatnię 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5 . Przebywając w szatni, uczniowie  obowiązani są do unikania ścisku.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 . Uczeń nie wchodzi do szatni , jeśli nie ma możliwości swobodnego przemieszczenia się.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 . Uczniowie oczekujący na wejście do szatni, zachowują między sobą dystans i nie torują wejścia do szatni, umożliwiając uczniom korzystającym z szatni swobodne,  bezkontaktowe opuszczenie jej 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 .  Uczniowie unikają dotykania rzeczy innych uczniów pozostawionych  w szatni 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 . Jeżeli uczeń zauważy przedmioty leżące  w szatni, zobowiązany jest do poinformowania o tym fakcie nauczyciela dyżurującego przy szatni 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10 . W trakcie zajęć dydaktycznych schodzenie do szatni jest zabronione za wyjątkiem szczególnych sytuacji , np.   zwolnienie ucznia z części zajęć przez rodzica. Wówczas dziecko korzysta z szatni tylko w celu odbioru swojego nakrycia wierzchniego.</w:t>
      </w:r>
    </w:p>
    <w:p w:rsidR="00731FB8" w:rsidRDefault="00731FB8" w:rsidP="00731FB8">
      <w:pPr>
        <w:spacing w:after="0"/>
        <w:ind w:left="720"/>
        <w:jc w:val="both"/>
      </w:pPr>
    </w:p>
    <w:p w:rsidR="00731FB8" w:rsidRDefault="00731FB8" w:rsidP="00731FB8">
      <w:pPr>
        <w:spacing w:after="0"/>
        <w:ind w:left="720"/>
        <w:jc w:val="both"/>
      </w:pPr>
      <w:r>
        <w:rPr>
          <w:rFonts w:ascii="Cambria" w:hAnsi="Cambria" w:cs="Cambria"/>
        </w:rPr>
        <w:t>11 . W przypadku organizacji zajęć przez nauczyciela na świeżym powietrzu, uczniowie także korzystają z szatni, przestrzegając zasad  określonych w ust. 2,3,4,5,6,7 .</w:t>
      </w:r>
    </w:p>
    <w:sectPr w:rsidR="0073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F8" w:rsidRDefault="003402F8">
      <w:pPr>
        <w:spacing w:after="0" w:line="240" w:lineRule="auto"/>
      </w:pPr>
      <w:r>
        <w:separator/>
      </w:r>
    </w:p>
  </w:endnote>
  <w:endnote w:type="continuationSeparator" w:id="0">
    <w:p w:rsidR="003402F8" w:rsidRDefault="003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BC" w:rsidRDefault="003402F8">
    <w:pPr>
      <w:pStyle w:val="Stopka"/>
      <w:spacing w:after="0"/>
      <w:jc w:val="center"/>
      <w:rPr>
        <w:rFonts w:ascii="Cambria" w:hAnsi="Cambria" w:cs="Cambria"/>
        <w:b/>
        <w:bCs/>
      </w:rPr>
    </w:pPr>
  </w:p>
  <w:p w:rsidR="00407CBC" w:rsidRDefault="003402F8">
    <w:pPr>
      <w:pStyle w:val="Stopka"/>
      <w:rPr>
        <w:rFonts w:ascii="Cambria" w:hAnsi="Cambria" w:cs="Cambr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F8" w:rsidRDefault="003402F8">
      <w:pPr>
        <w:spacing w:after="0" w:line="240" w:lineRule="auto"/>
      </w:pPr>
      <w:r>
        <w:separator/>
      </w:r>
    </w:p>
  </w:footnote>
  <w:footnote w:type="continuationSeparator" w:id="0">
    <w:p w:rsidR="003402F8" w:rsidRDefault="0034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kern w:val="2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ndale Sans UI" w:hAnsi="Arial" w:cs="Arial"/>
        <w:kern w:val="2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ndale Sans UI" w:hAnsi="Arial" w:cs="Arial"/>
        <w:kern w:val="2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/>
        <w:bCs/>
        <w:kern w:val="2"/>
      </w:rPr>
    </w:lvl>
  </w:abstractNum>
  <w:abstractNum w:abstractNumId="6" w15:restartNumberingAfterBreak="0">
    <w:nsid w:val="00000019"/>
    <w:multiLevelType w:val="multilevel"/>
    <w:tmpl w:val="00000019"/>
    <w:name w:val="WW8Num2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5"/>
    <w:multiLevelType w:val="singleLevel"/>
    <w:tmpl w:val="00000025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Andale Sans UI" w:hAnsi="Arial" w:cs="Arial"/>
        <w:b/>
        <w:kern w:val="2"/>
        <w:u w:val="none"/>
        <w:lang w:val="pl-PL" w:eastAsia="pl-PL" w:bidi="pl-PL"/>
      </w:rPr>
    </w:lvl>
  </w:abstractNum>
  <w:abstractNum w:abstractNumId="8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kern w:val="2"/>
      </w:rPr>
    </w:lvl>
  </w:abstractNum>
  <w:abstractNum w:abstractNumId="11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kern w:val="2"/>
      </w:rPr>
    </w:lvl>
  </w:abstractNum>
  <w:abstractNum w:abstractNumId="12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B8"/>
    <w:rsid w:val="0001540D"/>
    <w:rsid w:val="00083FB0"/>
    <w:rsid w:val="00135D91"/>
    <w:rsid w:val="002347AC"/>
    <w:rsid w:val="003402F8"/>
    <w:rsid w:val="00731FB8"/>
    <w:rsid w:val="00C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0A47"/>
  <w15:chartTrackingRefBased/>
  <w15:docId w15:val="{9CDC8D7C-17DD-4250-B7AA-4EC4F25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FB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1FB8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8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FB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5791</Words>
  <Characters>34749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4</cp:revision>
  <dcterms:created xsi:type="dcterms:W3CDTF">2020-08-31T16:33:00Z</dcterms:created>
  <dcterms:modified xsi:type="dcterms:W3CDTF">2020-08-31T16:37:00Z</dcterms:modified>
</cp:coreProperties>
</file>